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24" w:rsidRPr="008B4FFE" w:rsidRDefault="00523024" w:rsidP="00523024">
      <w:pPr>
        <w:spacing w:before="41"/>
        <w:ind w:left="808" w:right="782"/>
        <w:jc w:val="center"/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</w:pP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>S.S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.</w:t>
      </w: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 xml:space="preserve"> M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ANIAR CO</w:t>
      </w: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>LL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E</w:t>
      </w:r>
      <w:r w:rsidRPr="008B4FFE">
        <w:rPr>
          <w:rFonts w:ascii="Arial Narrow" w:eastAsia="Calibri" w:hAnsi="Arial Narrow" w:cs="Calibri"/>
          <w:b/>
          <w:shadow/>
          <w:color w:val="800000"/>
          <w:spacing w:val="1"/>
          <w:sz w:val="28"/>
          <w:szCs w:val="28"/>
        </w:rPr>
        <w:t>G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E</w:t>
      </w:r>
      <w:r w:rsidRPr="008B4FFE">
        <w:rPr>
          <w:rFonts w:ascii="Arial Narrow" w:eastAsia="Calibri" w:hAnsi="Arial Narrow" w:cs="Calibri"/>
          <w:b/>
          <w:shadow/>
          <w:color w:val="800000"/>
          <w:spacing w:val="-3"/>
          <w:sz w:val="28"/>
          <w:szCs w:val="28"/>
        </w:rPr>
        <w:t xml:space="preserve"> 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OF</w:t>
      </w:r>
      <w:r w:rsidRPr="008B4FFE">
        <w:rPr>
          <w:rFonts w:ascii="Arial Narrow" w:eastAsia="Calibri" w:hAnsi="Arial Narrow" w:cs="Calibri"/>
          <w:b/>
          <w:shadow/>
          <w:color w:val="800000"/>
          <w:spacing w:val="2"/>
          <w:sz w:val="28"/>
          <w:szCs w:val="28"/>
        </w:rPr>
        <w:t xml:space="preserve"> 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CO</w:t>
      </w: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>MPU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TER</w:t>
      </w:r>
      <w:r w:rsidRPr="008B4FFE">
        <w:rPr>
          <w:rFonts w:ascii="Arial Narrow" w:eastAsia="Calibri" w:hAnsi="Arial Narrow" w:cs="Calibri"/>
          <w:b/>
          <w:shadow/>
          <w:color w:val="800000"/>
          <w:spacing w:val="-3"/>
          <w:sz w:val="28"/>
          <w:szCs w:val="28"/>
        </w:rPr>
        <w:t xml:space="preserve"> 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 xml:space="preserve">AND </w:t>
      </w: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>M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AN</w:t>
      </w:r>
      <w:r w:rsidRPr="008B4FFE">
        <w:rPr>
          <w:rFonts w:ascii="Arial Narrow" w:eastAsia="Calibri" w:hAnsi="Arial Narrow" w:cs="Calibri"/>
          <w:b/>
          <w:shadow/>
          <w:color w:val="800000"/>
          <w:spacing w:val="-2"/>
          <w:sz w:val="28"/>
          <w:szCs w:val="28"/>
        </w:rPr>
        <w:t>A</w:t>
      </w:r>
      <w:r w:rsidRPr="008B4FFE">
        <w:rPr>
          <w:rFonts w:ascii="Arial Narrow" w:eastAsia="Calibri" w:hAnsi="Arial Narrow" w:cs="Calibri"/>
          <w:b/>
          <w:shadow/>
          <w:color w:val="800000"/>
          <w:spacing w:val="1"/>
          <w:sz w:val="28"/>
          <w:szCs w:val="28"/>
        </w:rPr>
        <w:t>G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E</w:t>
      </w: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>M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E</w:t>
      </w:r>
      <w:r w:rsidRPr="008B4FFE">
        <w:rPr>
          <w:rFonts w:ascii="Arial Narrow" w:eastAsia="Calibri" w:hAnsi="Arial Narrow" w:cs="Calibri"/>
          <w:b/>
          <w:shadow/>
          <w:color w:val="800000"/>
          <w:spacing w:val="-3"/>
          <w:sz w:val="28"/>
          <w:szCs w:val="28"/>
        </w:rPr>
        <w:t>N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T,</w:t>
      </w: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 xml:space="preserve"> 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N</w:t>
      </w:r>
      <w:r w:rsidRPr="008B4FFE">
        <w:rPr>
          <w:rFonts w:ascii="Arial Narrow" w:eastAsia="Calibri" w:hAnsi="Arial Narrow" w:cs="Calibri"/>
          <w:b/>
          <w:shadow/>
          <w:color w:val="800000"/>
          <w:spacing w:val="1"/>
          <w:sz w:val="28"/>
          <w:szCs w:val="28"/>
        </w:rPr>
        <w:t>a</w:t>
      </w:r>
      <w:r w:rsidRPr="008B4FFE">
        <w:rPr>
          <w:rFonts w:ascii="Arial Narrow" w:eastAsia="Calibri" w:hAnsi="Arial Narrow" w:cs="Calibri"/>
          <w:b/>
          <w:shadow/>
          <w:color w:val="800000"/>
          <w:spacing w:val="-1"/>
          <w:sz w:val="28"/>
          <w:szCs w:val="28"/>
        </w:rPr>
        <w:t>g</w:t>
      </w:r>
      <w:r w:rsidRPr="008B4FFE">
        <w:rPr>
          <w:rFonts w:ascii="Arial Narrow" w:eastAsia="Calibri" w:hAnsi="Arial Narrow" w:cs="Calibri"/>
          <w:b/>
          <w:shadow/>
          <w:color w:val="800000"/>
          <w:spacing w:val="1"/>
          <w:sz w:val="28"/>
          <w:szCs w:val="28"/>
        </w:rPr>
        <w:t>p</w:t>
      </w:r>
      <w:r w:rsidRPr="008B4FFE">
        <w:rPr>
          <w:rFonts w:ascii="Arial Narrow" w:eastAsia="Calibri" w:hAnsi="Arial Narrow" w:cs="Calibri"/>
          <w:b/>
          <w:shadow/>
          <w:color w:val="800000"/>
          <w:spacing w:val="-2"/>
          <w:sz w:val="28"/>
          <w:szCs w:val="28"/>
        </w:rPr>
        <w:t>u</w:t>
      </w:r>
      <w:r w:rsidRPr="008B4FFE">
        <w:rPr>
          <w:rFonts w:ascii="Arial Narrow" w:eastAsia="Calibri" w:hAnsi="Arial Narrow" w:cs="Calibri"/>
          <w:b/>
          <w:shadow/>
          <w:color w:val="800000"/>
          <w:sz w:val="28"/>
          <w:szCs w:val="28"/>
        </w:rPr>
        <w:t>r</w:t>
      </w:r>
    </w:p>
    <w:p w:rsidR="000766D9" w:rsidRPr="00523024" w:rsidRDefault="00523024" w:rsidP="00523024">
      <w:pPr>
        <w:spacing w:before="59"/>
        <w:ind w:left="2577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pacing w:val="-3"/>
          <w:sz w:val="24"/>
          <w:szCs w:val="24"/>
        </w:rPr>
        <w:t xml:space="preserve">         </w:t>
      </w:r>
      <w:r w:rsidR="002C5046" w:rsidRPr="00523024">
        <w:rPr>
          <w:rFonts w:ascii="Arial" w:eastAsia="Arial" w:hAnsi="Arial" w:cs="Arial"/>
          <w:b/>
          <w:color w:val="333333"/>
          <w:spacing w:val="-3"/>
          <w:sz w:val="24"/>
          <w:szCs w:val="24"/>
        </w:rPr>
        <w:t>A</w:t>
      </w:r>
      <w:r w:rsidR="002C5046" w:rsidRPr="00523024">
        <w:rPr>
          <w:rFonts w:ascii="Arial" w:eastAsia="Arial" w:hAnsi="Arial" w:cs="Arial"/>
          <w:b/>
          <w:color w:val="333333"/>
          <w:spacing w:val="1"/>
          <w:sz w:val="24"/>
          <w:szCs w:val="24"/>
        </w:rPr>
        <w:t>L</w:t>
      </w:r>
      <w:r w:rsidR="002C5046" w:rsidRPr="00523024">
        <w:rPr>
          <w:rFonts w:ascii="Arial" w:eastAsia="Arial" w:hAnsi="Arial" w:cs="Arial"/>
          <w:b/>
          <w:color w:val="333333"/>
          <w:spacing w:val="2"/>
          <w:sz w:val="24"/>
          <w:szCs w:val="24"/>
        </w:rPr>
        <w:t>U</w:t>
      </w:r>
      <w:r w:rsidR="002C5046" w:rsidRPr="00523024">
        <w:rPr>
          <w:rFonts w:ascii="Arial" w:eastAsia="Arial" w:hAnsi="Arial" w:cs="Arial"/>
          <w:b/>
          <w:color w:val="333333"/>
          <w:sz w:val="24"/>
          <w:szCs w:val="24"/>
        </w:rPr>
        <w:t>M</w:t>
      </w:r>
      <w:r w:rsidR="002C5046" w:rsidRPr="00523024">
        <w:rPr>
          <w:rFonts w:ascii="Arial" w:eastAsia="Arial" w:hAnsi="Arial" w:cs="Arial"/>
          <w:b/>
          <w:color w:val="333333"/>
          <w:spacing w:val="-1"/>
          <w:sz w:val="24"/>
          <w:szCs w:val="24"/>
        </w:rPr>
        <w:t>N</w:t>
      </w:r>
      <w:r w:rsidR="002C5046" w:rsidRPr="00523024">
        <w:rPr>
          <w:rFonts w:ascii="Arial" w:eastAsia="Arial" w:hAnsi="Arial" w:cs="Arial"/>
          <w:b/>
          <w:color w:val="333333"/>
          <w:sz w:val="24"/>
          <w:szCs w:val="24"/>
        </w:rPr>
        <w:t>I</w:t>
      </w:r>
      <w:r w:rsidR="002C5046" w:rsidRPr="00523024">
        <w:rPr>
          <w:rFonts w:ascii="Arial" w:eastAsia="Arial" w:hAnsi="Arial" w:cs="Arial"/>
          <w:b/>
          <w:color w:val="333333"/>
          <w:spacing w:val="2"/>
          <w:sz w:val="24"/>
          <w:szCs w:val="24"/>
        </w:rPr>
        <w:t xml:space="preserve"> </w:t>
      </w:r>
      <w:r w:rsidR="002C5046" w:rsidRPr="00523024">
        <w:rPr>
          <w:rFonts w:ascii="Arial" w:eastAsia="Arial" w:hAnsi="Arial" w:cs="Arial"/>
          <w:b/>
          <w:color w:val="333333"/>
          <w:spacing w:val="1"/>
          <w:sz w:val="24"/>
          <w:szCs w:val="24"/>
        </w:rPr>
        <w:t>F</w:t>
      </w:r>
      <w:r w:rsidR="002C5046" w:rsidRPr="00523024">
        <w:rPr>
          <w:rFonts w:ascii="Arial" w:eastAsia="Arial" w:hAnsi="Arial" w:cs="Arial"/>
          <w:b/>
          <w:color w:val="333333"/>
          <w:sz w:val="24"/>
          <w:szCs w:val="24"/>
        </w:rPr>
        <w:t>EE</w:t>
      </w:r>
      <w:r w:rsidR="002C5046" w:rsidRPr="00523024">
        <w:rPr>
          <w:rFonts w:ascii="Arial" w:eastAsia="Arial" w:hAnsi="Arial" w:cs="Arial"/>
          <w:b/>
          <w:color w:val="333333"/>
          <w:spacing w:val="-1"/>
          <w:sz w:val="24"/>
          <w:szCs w:val="24"/>
        </w:rPr>
        <w:t>DB</w:t>
      </w:r>
      <w:r w:rsidR="002C5046" w:rsidRPr="00523024">
        <w:rPr>
          <w:rFonts w:ascii="Arial" w:eastAsia="Arial" w:hAnsi="Arial" w:cs="Arial"/>
          <w:b/>
          <w:color w:val="333333"/>
          <w:spacing w:val="-3"/>
          <w:sz w:val="24"/>
          <w:szCs w:val="24"/>
        </w:rPr>
        <w:t>A</w:t>
      </w:r>
      <w:r w:rsidR="002C5046" w:rsidRPr="00523024">
        <w:rPr>
          <w:rFonts w:ascii="Arial" w:eastAsia="Arial" w:hAnsi="Arial" w:cs="Arial"/>
          <w:b/>
          <w:color w:val="333333"/>
          <w:spacing w:val="2"/>
          <w:sz w:val="24"/>
          <w:szCs w:val="24"/>
        </w:rPr>
        <w:t>C</w:t>
      </w:r>
      <w:r w:rsidR="002C5046" w:rsidRPr="00523024">
        <w:rPr>
          <w:rFonts w:ascii="Arial" w:eastAsia="Arial" w:hAnsi="Arial" w:cs="Arial"/>
          <w:b/>
          <w:color w:val="333333"/>
          <w:sz w:val="24"/>
          <w:szCs w:val="24"/>
        </w:rPr>
        <w:t>K</w:t>
      </w:r>
      <w:r w:rsidR="002C5046" w:rsidRPr="00523024">
        <w:rPr>
          <w:rFonts w:ascii="Arial" w:eastAsia="Arial" w:hAnsi="Arial" w:cs="Arial"/>
          <w:b/>
          <w:color w:val="333333"/>
          <w:spacing w:val="3"/>
          <w:sz w:val="24"/>
          <w:szCs w:val="24"/>
        </w:rPr>
        <w:t xml:space="preserve"> </w:t>
      </w:r>
      <w:r w:rsidR="002C5046" w:rsidRPr="00523024">
        <w:rPr>
          <w:rFonts w:ascii="Arial" w:eastAsia="Arial" w:hAnsi="Arial" w:cs="Arial"/>
          <w:b/>
          <w:color w:val="333333"/>
          <w:spacing w:val="1"/>
          <w:sz w:val="24"/>
          <w:szCs w:val="24"/>
        </w:rPr>
        <w:t>F</w:t>
      </w:r>
      <w:r w:rsidR="002C5046" w:rsidRPr="00523024">
        <w:rPr>
          <w:rFonts w:ascii="Arial" w:eastAsia="Arial" w:hAnsi="Arial" w:cs="Arial"/>
          <w:b/>
          <w:color w:val="333333"/>
          <w:spacing w:val="-1"/>
          <w:sz w:val="24"/>
          <w:szCs w:val="24"/>
        </w:rPr>
        <w:t>OR</w:t>
      </w:r>
      <w:r w:rsidR="002C5046" w:rsidRPr="00523024">
        <w:rPr>
          <w:rFonts w:ascii="Arial" w:eastAsia="Arial" w:hAnsi="Arial" w:cs="Arial"/>
          <w:b/>
          <w:color w:val="333333"/>
          <w:sz w:val="24"/>
          <w:szCs w:val="24"/>
        </w:rPr>
        <w:t>M</w:t>
      </w:r>
    </w:p>
    <w:p w:rsidR="00743B9E" w:rsidRPr="000C3080" w:rsidRDefault="00743B9E" w:rsidP="00022AC7">
      <w:pPr>
        <w:spacing w:before="59"/>
        <w:rPr>
          <w:rFonts w:asciiTheme="minorHAnsi" w:eastAsia="Arial" w:hAnsiTheme="minorHAnsi" w:cstheme="minorHAnsi"/>
          <w:b/>
          <w:color w:val="333333"/>
          <w:sz w:val="24"/>
          <w:szCs w:val="24"/>
        </w:rPr>
      </w:pPr>
      <w:r w:rsidRPr="00022AC7">
        <w:rPr>
          <w:rFonts w:asciiTheme="minorHAnsi" w:eastAsia="Arial" w:hAnsiTheme="minorHAnsi" w:cstheme="minorHAnsi"/>
          <w:b/>
          <w:color w:val="333333"/>
        </w:rPr>
        <w:t>(Download, save form, (Select √</w:t>
      </w:r>
      <w:r w:rsidR="00484492" w:rsidRPr="00022AC7">
        <w:rPr>
          <w:rFonts w:asciiTheme="minorHAnsi" w:eastAsia="Arial" w:hAnsiTheme="minorHAnsi" w:cstheme="minorHAnsi"/>
          <w:b/>
          <w:color w:val="333333"/>
        </w:rPr>
        <w:t xml:space="preserve"> </w:t>
      </w:r>
      <w:r w:rsidRPr="00022AC7">
        <w:rPr>
          <w:rFonts w:asciiTheme="minorHAnsi" w:eastAsia="Arial" w:hAnsiTheme="minorHAnsi" w:cstheme="minorHAnsi"/>
          <w:b/>
          <w:color w:val="333333"/>
        </w:rPr>
        <w:t xml:space="preserve">tick </w:t>
      </w:r>
      <w:r w:rsidRPr="00022AC7">
        <w:rPr>
          <w:rFonts w:asciiTheme="minorHAnsi" w:eastAsia="Wingdings 2" w:hAnsiTheme="minorHAnsi" w:cstheme="minorHAnsi"/>
          <w:b/>
          <w:spacing w:val="1"/>
        </w:rPr>
        <w:t>, c</w:t>
      </w:r>
      <w:r w:rsidRPr="00022AC7">
        <w:rPr>
          <w:rFonts w:asciiTheme="minorHAnsi" w:eastAsia="Arial" w:hAnsiTheme="minorHAnsi" w:cstheme="minorHAnsi"/>
          <w:b/>
          <w:color w:val="333333"/>
        </w:rPr>
        <w:t>opy,  paste</w:t>
      </w:r>
      <w:r w:rsidR="005D1F61" w:rsidRPr="00022AC7">
        <w:rPr>
          <w:rFonts w:asciiTheme="minorHAnsi" w:eastAsia="Arial" w:hAnsiTheme="minorHAnsi" w:cstheme="minorHAnsi"/>
          <w:b/>
          <w:color w:val="333333"/>
        </w:rPr>
        <w:t xml:space="preserve"> √ </w:t>
      </w:r>
      <w:r w:rsidRPr="00022AC7">
        <w:rPr>
          <w:rFonts w:asciiTheme="minorHAnsi" w:eastAsia="Wingdings 2" w:hAnsiTheme="minorHAnsi" w:cstheme="minorHAnsi"/>
          <w:b/>
          <w:spacing w:val="1"/>
        </w:rPr>
        <w:t>if applicable</w:t>
      </w:r>
      <w:r w:rsidR="00430A41">
        <w:rPr>
          <w:rFonts w:asciiTheme="minorHAnsi" w:eastAsia="Arial" w:hAnsiTheme="minorHAnsi" w:cstheme="minorHAnsi"/>
          <w:b/>
          <w:color w:val="333333"/>
        </w:rPr>
        <w:t xml:space="preserve">) </w:t>
      </w:r>
      <w:r w:rsidR="00022AC7" w:rsidRPr="00022AC7">
        <w:rPr>
          <w:rFonts w:asciiTheme="minorHAnsi" w:eastAsia="Arial" w:hAnsiTheme="minorHAnsi" w:cstheme="minorHAnsi"/>
          <w:b/>
          <w:color w:val="333333"/>
        </w:rPr>
        <w:t xml:space="preserve">print, </w:t>
      </w:r>
      <w:r w:rsidR="00430A41" w:rsidRPr="00022AC7">
        <w:rPr>
          <w:rFonts w:asciiTheme="minorHAnsi" w:eastAsia="Arial" w:hAnsiTheme="minorHAnsi" w:cstheme="minorHAnsi"/>
          <w:b/>
          <w:color w:val="333333"/>
        </w:rPr>
        <w:t>fill</w:t>
      </w:r>
      <w:r w:rsidR="00430A41">
        <w:rPr>
          <w:rFonts w:asciiTheme="minorHAnsi" w:eastAsia="Arial" w:hAnsiTheme="minorHAnsi" w:cstheme="minorHAnsi"/>
          <w:b/>
          <w:color w:val="333333"/>
        </w:rPr>
        <w:t>,</w:t>
      </w:r>
      <w:r w:rsidR="00430A41" w:rsidRPr="00022AC7">
        <w:rPr>
          <w:rFonts w:asciiTheme="minorHAnsi" w:eastAsia="Arial" w:hAnsiTheme="minorHAnsi" w:cstheme="minorHAnsi"/>
          <w:b/>
          <w:color w:val="333333"/>
        </w:rPr>
        <w:t xml:space="preserve"> </w:t>
      </w:r>
      <w:r w:rsidR="00022AC7" w:rsidRPr="00022AC7">
        <w:rPr>
          <w:rFonts w:asciiTheme="minorHAnsi" w:eastAsia="Arial" w:hAnsiTheme="minorHAnsi" w:cstheme="minorHAnsi"/>
          <w:b/>
          <w:color w:val="333333"/>
        </w:rPr>
        <w:t xml:space="preserve">scan </w:t>
      </w:r>
      <w:r w:rsidRPr="00022AC7">
        <w:rPr>
          <w:rFonts w:asciiTheme="minorHAnsi" w:eastAsia="Arial" w:hAnsiTheme="minorHAnsi" w:cstheme="minorHAnsi"/>
          <w:b/>
          <w:color w:val="333333"/>
        </w:rPr>
        <w:t>and email to</w:t>
      </w:r>
      <w:r w:rsidRPr="000C3080">
        <w:rPr>
          <w:rFonts w:asciiTheme="minorHAnsi" w:eastAsia="Arial" w:hAnsiTheme="minorHAnsi" w:cstheme="minorHAnsi"/>
          <w:b/>
          <w:color w:val="333333"/>
          <w:sz w:val="24"/>
          <w:szCs w:val="24"/>
        </w:rPr>
        <w:t xml:space="preserve"> </w:t>
      </w:r>
      <w:hyperlink r:id="rId5" w:history="1">
        <w:r w:rsidR="000C3080" w:rsidRPr="00022AC7">
          <w:rPr>
            <w:rStyle w:val="Hyperlink"/>
            <w:rFonts w:asciiTheme="minorHAnsi" w:eastAsiaTheme="majorEastAsia" w:hAnsiTheme="minorHAnsi" w:cstheme="minorHAnsi"/>
          </w:rPr>
          <w:t>ssmfeedback@gmail.com</w:t>
        </w:r>
      </w:hyperlink>
      <w:r w:rsidR="000C3080" w:rsidRPr="000C3080">
        <w:rPr>
          <w:rFonts w:asciiTheme="minorHAnsi" w:hAnsiTheme="minorHAnsi" w:cstheme="minorHAnsi"/>
        </w:rPr>
        <w:t xml:space="preserve"> </w:t>
      </w:r>
      <w:r w:rsidR="00022AC7">
        <w:rPr>
          <w:rFonts w:asciiTheme="minorHAnsi" w:hAnsiTheme="minorHAnsi" w:cstheme="minorHAnsi"/>
        </w:rPr>
        <w:t xml:space="preserve">or post to S.S. </w:t>
      </w:r>
      <w:proofErr w:type="spellStart"/>
      <w:r w:rsidR="00022AC7">
        <w:rPr>
          <w:rFonts w:asciiTheme="minorHAnsi" w:hAnsiTheme="minorHAnsi" w:cstheme="minorHAnsi"/>
        </w:rPr>
        <w:t>Maniar</w:t>
      </w:r>
      <w:proofErr w:type="spellEnd"/>
      <w:r w:rsidR="00022AC7">
        <w:rPr>
          <w:rFonts w:asciiTheme="minorHAnsi" w:hAnsiTheme="minorHAnsi" w:cstheme="minorHAnsi"/>
        </w:rPr>
        <w:t xml:space="preserve"> College, Near </w:t>
      </w:r>
      <w:proofErr w:type="spellStart"/>
      <w:r w:rsidR="00022AC7">
        <w:rPr>
          <w:rFonts w:asciiTheme="minorHAnsi" w:hAnsiTheme="minorHAnsi" w:cstheme="minorHAnsi"/>
        </w:rPr>
        <w:t>Naivedyam</w:t>
      </w:r>
      <w:proofErr w:type="spellEnd"/>
      <w:r w:rsidR="00022AC7">
        <w:rPr>
          <w:rFonts w:asciiTheme="minorHAnsi" w:hAnsiTheme="minorHAnsi" w:cstheme="minorHAnsi"/>
        </w:rPr>
        <w:t xml:space="preserve"> </w:t>
      </w:r>
      <w:proofErr w:type="spellStart"/>
      <w:r w:rsidR="00022AC7">
        <w:rPr>
          <w:rFonts w:asciiTheme="minorHAnsi" w:hAnsiTheme="minorHAnsi" w:cstheme="minorHAnsi"/>
        </w:rPr>
        <w:t>Estoria</w:t>
      </w:r>
      <w:proofErr w:type="spellEnd"/>
      <w:r w:rsidR="00022AC7">
        <w:rPr>
          <w:rFonts w:asciiTheme="minorHAnsi" w:hAnsiTheme="minorHAnsi" w:cstheme="minorHAnsi"/>
        </w:rPr>
        <w:t xml:space="preserve">, Plot no B 103/1-2, </w:t>
      </w:r>
      <w:proofErr w:type="spellStart"/>
      <w:r w:rsidR="00022AC7">
        <w:rPr>
          <w:rFonts w:asciiTheme="minorHAnsi" w:hAnsiTheme="minorHAnsi" w:cstheme="minorHAnsi"/>
        </w:rPr>
        <w:t>Mouza</w:t>
      </w:r>
      <w:proofErr w:type="spellEnd"/>
      <w:r w:rsidR="00022AC7">
        <w:rPr>
          <w:rFonts w:asciiTheme="minorHAnsi" w:hAnsiTheme="minorHAnsi" w:cstheme="minorHAnsi"/>
        </w:rPr>
        <w:t xml:space="preserve"> </w:t>
      </w:r>
      <w:proofErr w:type="spellStart"/>
      <w:r w:rsidR="00022AC7">
        <w:rPr>
          <w:rFonts w:asciiTheme="minorHAnsi" w:hAnsiTheme="minorHAnsi" w:cstheme="minorHAnsi"/>
        </w:rPr>
        <w:t>Chikhali</w:t>
      </w:r>
      <w:proofErr w:type="spellEnd"/>
      <w:r w:rsidR="00022AC7">
        <w:rPr>
          <w:rFonts w:asciiTheme="minorHAnsi" w:hAnsiTheme="minorHAnsi" w:cstheme="minorHAnsi"/>
        </w:rPr>
        <w:t xml:space="preserve">, </w:t>
      </w:r>
      <w:proofErr w:type="spellStart"/>
      <w:r w:rsidR="00022AC7">
        <w:rPr>
          <w:rFonts w:asciiTheme="minorHAnsi" w:hAnsiTheme="minorHAnsi" w:cstheme="minorHAnsi"/>
        </w:rPr>
        <w:t>Kalamna</w:t>
      </w:r>
      <w:proofErr w:type="spellEnd"/>
      <w:r w:rsidR="00022AC7">
        <w:rPr>
          <w:rFonts w:asciiTheme="minorHAnsi" w:hAnsiTheme="minorHAnsi" w:cstheme="minorHAnsi"/>
        </w:rPr>
        <w:t>, Nagpur 440035</w:t>
      </w:r>
      <w:r w:rsidRPr="000C3080">
        <w:rPr>
          <w:rFonts w:asciiTheme="minorHAnsi" w:eastAsia="Arial" w:hAnsiTheme="minorHAnsi" w:cstheme="minorHAnsi"/>
          <w:b/>
          <w:color w:val="333333"/>
          <w:sz w:val="24"/>
          <w:szCs w:val="24"/>
        </w:rPr>
        <w:t>)</w:t>
      </w:r>
    </w:p>
    <w:p w:rsidR="00743B9E" w:rsidRPr="001A2AF5" w:rsidRDefault="00AC2891" w:rsidP="00743B9E">
      <w:pPr>
        <w:spacing w:before="59"/>
        <w:rPr>
          <w:rFonts w:ascii="Arial" w:eastAsia="Arial" w:hAnsi="Arial" w:cs="Arial"/>
          <w:b/>
          <w:color w:val="333333"/>
          <w:sz w:val="24"/>
          <w:szCs w:val="24"/>
        </w:rPr>
      </w:pPr>
      <w:r w:rsidRPr="00AC2891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66.1pt;margin-top:109.5pt;width:498.65pt;height:600.45pt;z-index:-251660800;mso-position-horizontal-relative:page;mso-position-vertical-relative:page" filled="f" stroked="f">
            <v:textbox style="mso-next-textbox:#_x0000_s104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94"/>
                    <w:gridCol w:w="2130"/>
                    <w:gridCol w:w="1218"/>
                    <w:gridCol w:w="1097"/>
                    <w:gridCol w:w="875"/>
                    <w:gridCol w:w="831"/>
                    <w:gridCol w:w="177"/>
                    <w:gridCol w:w="294"/>
                    <w:gridCol w:w="649"/>
                    <w:gridCol w:w="54"/>
                    <w:gridCol w:w="63"/>
                    <w:gridCol w:w="163"/>
                    <w:gridCol w:w="294"/>
                    <w:gridCol w:w="510"/>
                    <w:gridCol w:w="766"/>
                  </w:tblGrid>
                  <w:tr w:rsidR="00F617E7" w:rsidTr="00075094">
                    <w:trPr>
                      <w:trHeight w:hRule="exact" w:val="562"/>
                    </w:trPr>
                    <w:tc>
                      <w:tcPr>
                        <w:tcW w:w="2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spacing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  <w:p w:rsidR="00F617E7" w:rsidRDefault="002C5046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lu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lu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 *</w:t>
                        </w:r>
                      </w:p>
                    </w:tc>
                    <w:tc>
                      <w:tcPr>
                        <w:tcW w:w="6991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0766D9" w:rsidP="00075094">
                        <w:pPr>
                          <w:ind w:right="-210"/>
                        </w:pPr>
                        <w:r>
                          <w:t xml:space="preserve">  </w:t>
                        </w:r>
                      </w:p>
                    </w:tc>
                  </w:tr>
                  <w:tr w:rsidR="00F617E7" w:rsidTr="00075094">
                    <w:trPr>
                      <w:trHeight w:hRule="exact" w:val="628"/>
                    </w:trPr>
                    <w:tc>
                      <w:tcPr>
                        <w:tcW w:w="2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spacing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6991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7F29" w:rsidRDefault="002C5046" w:rsidP="00075094">
                        <w:pPr>
                          <w:spacing w:line="260" w:lineRule="exact"/>
                          <w:ind w:right="-210"/>
                          <w:rPr>
                            <w:rFonts w:ascii="Calibri" w:eastAsia="Calibri" w:hAnsi="Calibri" w:cs="Calibri"/>
                            <w:color w:val="FF0000"/>
                            <w:position w:val="1"/>
                            <w:sz w:val="18"/>
                            <w:szCs w:val="18"/>
                            <w:u w:val="single" w:color="00000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217"/>
                            <w:position w:val="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position w:val="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u w:val="single" w:color="000000"/>
                          </w:rPr>
                          <w:t xml:space="preserve">     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position w:val="1"/>
                            <w:sz w:val="22"/>
                            <w:szCs w:val="22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8"/>
                            <w:position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color w:val="FF0000"/>
                            <w:position w:val="1"/>
                            <w:sz w:val="18"/>
                            <w:szCs w:val="18"/>
                            <w:u w:val="single" w:color="000000"/>
                          </w:rPr>
                          <w:t xml:space="preserve">            </w:t>
                        </w:r>
                        <w:r w:rsidR="00E57F29">
                          <w:rPr>
                            <w:rFonts w:ascii="Calibri" w:eastAsia="Calibri" w:hAnsi="Calibri" w:cs="Calibri"/>
                            <w:color w:val="FF0000"/>
                            <w:position w:val="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 w:rsidR="00E57F29" w:rsidRPr="00E57F29">
                          <w:rPr>
                            <w:rFonts w:ascii="Calibri" w:eastAsia="Calibri" w:hAnsi="Calibri" w:cs="Calibri"/>
                            <w:color w:val="FF0000"/>
                            <w:position w:val="1"/>
                            <w:sz w:val="18"/>
                            <w:szCs w:val="18"/>
                          </w:rPr>
                          <w:t xml:space="preserve">   </w:t>
                        </w:r>
                        <w:r w:rsidR="00E57F29" w:rsidRPr="00E57F29">
                          <w:rPr>
                            <w:rFonts w:ascii="Calibri" w:eastAsia="Calibri" w:hAnsi="Calibri" w:cs="Calibri"/>
                            <w:position w:val="1"/>
                          </w:rPr>
                          <w:t>Nagpur Univ.</w:t>
                        </w:r>
                      </w:p>
                      <w:p w:rsidR="00F617E7" w:rsidRDefault="002C5046" w:rsidP="00075094">
                        <w:pPr>
                          <w:spacing w:line="260" w:lineRule="exact"/>
                          <w:ind w:right="-21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  <w:spacing w:val="7"/>
                            <w:position w:val="1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FF0000"/>
                            <w:spacing w:val="-27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FF0000"/>
                            <w:spacing w:val="1"/>
                            <w:position w:val="1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color w:val="FF0000"/>
                            <w:position w:val="1"/>
                            <w:sz w:val="18"/>
                            <w:szCs w:val="18"/>
                          </w:rPr>
                          <w:t>DD/MM/</w:t>
                        </w:r>
                        <w:r>
                          <w:rPr>
                            <w:rFonts w:ascii="Calibri" w:eastAsia="Calibri" w:hAnsi="Calibri" w:cs="Calibri"/>
                            <w:color w:val="FF0000"/>
                            <w:spacing w:val="1"/>
                            <w:position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FF0000"/>
                            <w:spacing w:val="-1"/>
                            <w:position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FF0000"/>
                            <w:spacing w:val="1"/>
                            <w:position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FF0000"/>
                            <w:spacing w:val="-1"/>
                            <w:position w:val="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FF0000"/>
                            <w:position w:val="1"/>
                            <w:sz w:val="18"/>
                            <w:szCs w:val="18"/>
                          </w:rPr>
                          <w:t>)</w:t>
                        </w:r>
                        <w:r w:rsidR="00E57F29">
                          <w:rPr>
                            <w:rFonts w:ascii="Calibri" w:eastAsia="Calibri" w:hAnsi="Calibri" w:cs="Calibri"/>
                            <w:color w:val="FF0000"/>
                            <w:position w:val="1"/>
                            <w:sz w:val="18"/>
                            <w:szCs w:val="18"/>
                          </w:rPr>
                          <w:t xml:space="preserve">      </w:t>
                        </w:r>
                        <w:r w:rsidR="00E57F29"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 </w:t>
                        </w:r>
                        <w:proofErr w:type="spellStart"/>
                        <w:r w:rsidR="00E57F29" w:rsidRPr="00E57F29">
                          <w:rPr>
                            <w:rFonts w:ascii="Calibri" w:eastAsia="Calibri" w:hAnsi="Calibri" w:cs="Calibri"/>
                            <w:position w:val="1"/>
                          </w:rPr>
                          <w:t>Enrol</w:t>
                        </w:r>
                        <w:proofErr w:type="spellEnd"/>
                        <w:r w:rsidR="00E57F29" w:rsidRPr="00E57F29">
                          <w:rPr>
                            <w:rFonts w:ascii="Calibri" w:eastAsia="Calibri" w:hAnsi="Calibri" w:cs="Calibri"/>
                            <w:position w:val="1"/>
                          </w:rPr>
                          <w:t>. No</w:t>
                        </w:r>
                        <w:r w:rsidR="00E57F29"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  :</w:t>
                        </w:r>
                      </w:p>
                    </w:tc>
                  </w:tr>
                  <w:tr w:rsidR="00F617E7" w:rsidTr="00075094">
                    <w:trPr>
                      <w:trHeight w:hRule="exact" w:val="562"/>
                    </w:trPr>
                    <w:tc>
                      <w:tcPr>
                        <w:tcW w:w="2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spacing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se</w:t>
                        </w:r>
                      </w:p>
                      <w:p w:rsidR="00F617E7" w:rsidRDefault="002C5046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pl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ete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spacing w:line="260" w:lineRule="exact"/>
                          <w:ind w:left="104" w:right="-21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spacing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spacing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CA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spacing w:line="260" w:lineRule="exact"/>
                          <w:ind w:left="104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06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spacing w:line="260" w:lineRule="exact"/>
                          <w:ind w:left="104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CCA</w:t>
                        </w:r>
                      </w:p>
                    </w:tc>
                    <w:tc>
                      <w:tcPr>
                        <w:tcW w:w="173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spacing w:line="260" w:lineRule="exact"/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.Co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075094" w:rsidTr="00075094">
                    <w:trPr>
                      <w:trHeight w:hRule="exact" w:val="502"/>
                    </w:trPr>
                    <w:tc>
                      <w:tcPr>
                        <w:tcW w:w="2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094" w:rsidRDefault="00075094" w:rsidP="00075094">
                        <w:pPr>
                          <w:spacing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Pass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6991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75094" w:rsidRDefault="00075094" w:rsidP="00075094">
                        <w:pPr>
                          <w:ind w:right="-210"/>
                        </w:pPr>
                        <w:r>
                          <w:t xml:space="preserve">      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2"/>
                            <w:szCs w:val="22"/>
                          </w:rPr>
                          <w:t>%</w:t>
                        </w:r>
                        <w:r>
                          <w:t xml:space="preserve">  of</w:t>
                        </w:r>
                        <w:r w:rsidR="00022AC7">
                          <w:t xml:space="preserve">                  </w:t>
                        </w:r>
                        <w:proofErr w:type="spellStart"/>
                        <w:r>
                          <w:t>Adhar</w:t>
                        </w:r>
                        <w:proofErr w:type="spellEnd"/>
                      </w:p>
                      <w:p w:rsidR="00075094" w:rsidRDefault="00075094" w:rsidP="00075094">
                        <w:pPr>
                          <w:ind w:right="-210"/>
                        </w:pPr>
                        <w:r>
                          <w:t xml:space="preserve">                          </w:t>
                        </w:r>
                        <w:proofErr w:type="gramStart"/>
                        <w:r w:rsidR="00022AC7">
                          <w:t>marks</w:t>
                        </w:r>
                        <w:proofErr w:type="gramEnd"/>
                        <w:r>
                          <w:t xml:space="preserve">                     No.</w:t>
                        </w:r>
                      </w:p>
                      <w:p w:rsidR="00075094" w:rsidRDefault="00075094" w:rsidP="00075094">
                        <w:pPr>
                          <w:spacing w:line="260" w:lineRule="exact"/>
                          <w:ind w:right="-21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t xml:space="preserve">                          marks                   </w:t>
                        </w:r>
                      </w:p>
                    </w:tc>
                  </w:tr>
                  <w:tr w:rsidR="00F617E7" w:rsidTr="00075094">
                    <w:trPr>
                      <w:trHeight w:hRule="exact" w:val="626"/>
                    </w:trPr>
                    <w:tc>
                      <w:tcPr>
                        <w:tcW w:w="2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spacing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uni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on</w:t>
                        </w:r>
                      </w:p>
                      <w:p w:rsidR="00F617E7" w:rsidRDefault="002C5046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ss</w:t>
                        </w:r>
                      </w:p>
                    </w:tc>
                    <w:tc>
                      <w:tcPr>
                        <w:tcW w:w="6991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F617E7" w:rsidP="00075094">
                        <w:pPr>
                          <w:ind w:right="-210"/>
                        </w:pPr>
                      </w:p>
                    </w:tc>
                  </w:tr>
                  <w:tr w:rsidR="00F617E7" w:rsidTr="00075094">
                    <w:trPr>
                      <w:trHeight w:hRule="exact" w:val="447"/>
                    </w:trPr>
                    <w:tc>
                      <w:tcPr>
                        <w:tcW w:w="2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spacing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6991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AF0BE2" w:rsidP="00075094">
                        <w:pPr>
                          <w:ind w:right="-210"/>
                        </w:pPr>
                        <w:r>
                          <w:t xml:space="preserve">                                                    PAN </w:t>
                        </w:r>
                      </w:p>
                      <w:p w:rsidR="00AF0BE2" w:rsidRDefault="00AF0BE2" w:rsidP="00075094">
                        <w:pPr>
                          <w:ind w:right="-210"/>
                        </w:pPr>
                        <w:r>
                          <w:t xml:space="preserve">                                                    No.</w:t>
                        </w:r>
                      </w:p>
                    </w:tc>
                  </w:tr>
                  <w:tr w:rsidR="00F617E7" w:rsidTr="00075094">
                    <w:trPr>
                      <w:trHeight w:hRule="exact" w:val="447"/>
                    </w:trPr>
                    <w:tc>
                      <w:tcPr>
                        <w:tcW w:w="2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spacing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-m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ID</w:t>
                        </w:r>
                      </w:p>
                    </w:tc>
                    <w:tc>
                      <w:tcPr>
                        <w:tcW w:w="6991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F617E7" w:rsidP="00075094">
                        <w:pPr>
                          <w:ind w:right="-210"/>
                        </w:pPr>
                      </w:p>
                    </w:tc>
                  </w:tr>
                  <w:tr w:rsidR="00E17075" w:rsidTr="0026054B">
                    <w:trPr>
                      <w:trHeight w:hRule="exact" w:val="562"/>
                    </w:trPr>
                    <w:tc>
                      <w:tcPr>
                        <w:tcW w:w="2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17075" w:rsidRDefault="00E17075" w:rsidP="00075094">
                        <w:pPr>
                          <w:spacing w:before="5"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em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oy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/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-em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oy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6991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22AC7" w:rsidRPr="00022AC7" w:rsidRDefault="00E17075" w:rsidP="00075094">
                        <w:pPr>
                          <w:ind w:left="104" w:right="-21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oy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d   Self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Employed  </w:t>
                        </w:r>
                        <w:r w:rsidRPr="00022AC7">
                          <w:rPr>
                            <w:b/>
                            <w:sz w:val="18"/>
                            <w:szCs w:val="18"/>
                          </w:rPr>
                          <w:t>Univ</w:t>
                        </w:r>
                        <w:proofErr w:type="gramEnd"/>
                        <w:r w:rsidRPr="00022AC7">
                          <w:rPr>
                            <w:b/>
                            <w:sz w:val="18"/>
                            <w:szCs w:val="18"/>
                          </w:rPr>
                          <w:t xml:space="preserve">.    </w:t>
                        </w:r>
                      </w:p>
                      <w:p w:rsidR="00E17075" w:rsidRPr="00022AC7" w:rsidRDefault="00022AC7" w:rsidP="00075094">
                        <w:pPr>
                          <w:ind w:left="104" w:right="-210"/>
                          <w:rPr>
                            <w:sz w:val="18"/>
                            <w:szCs w:val="18"/>
                          </w:rPr>
                        </w:pPr>
                        <w:r w:rsidRPr="00022AC7">
                          <w:rPr>
                            <w:b/>
                            <w:sz w:val="18"/>
                            <w:szCs w:val="18"/>
                          </w:rPr>
                          <w:t xml:space="preserve">                                             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         </w:t>
                        </w:r>
                        <w:proofErr w:type="spellStart"/>
                        <w:r w:rsidR="00E17075" w:rsidRPr="00022AC7">
                          <w:rPr>
                            <w:b/>
                            <w:sz w:val="18"/>
                            <w:szCs w:val="18"/>
                          </w:rPr>
                          <w:t>Enrol</w:t>
                        </w:r>
                        <w:proofErr w:type="spellEnd"/>
                        <w:r w:rsidR="00E17075" w:rsidRPr="00022AC7">
                          <w:rPr>
                            <w:b/>
                            <w:sz w:val="18"/>
                            <w:szCs w:val="18"/>
                          </w:rPr>
                          <w:t>. No.</w:t>
                        </w:r>
                      </w:p>
                      <w:p w:rsidR="00E17075" w:rsidRDefault="00E17075" w:rsidP="00075094">
                        <w:pPr>
                          <w:ind w:left="104" w:right="-21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617E7" w:rsidTr="00075094">
                    <w:trPr>
                      <w:trHeight w:hRule="exact" w:val="415"/>
                    </w:trPr>
                    <w:tc>
                      <w:tcPr>
                        <w:tcW w:w="2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6991" w:type="dxa"/>
                        <w:gridSpan w:val="1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F617E7" w:rsidP="00075094">
                        <w:pPr>
                          <w:ind w:right="-210"/>
                        </w:pPr>
                      </w:p>
                    </w:tc>
                  </w:tr>
                  <w:tr w:rsidR="00F617E7" w:rsidTr="00075094">
                    <w:trPr>
                      <w:trHeight w:hRule="exact" w:val="562"/>
                    </w:trPr>
                    <w:tc>
                      <w:tcPr>
                        <w:tcW w:w="282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spacing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on</w:t>
                        </w:r>
                      </w:p>
                    </w:tc>
                    <w:tc>
                      <w:tcPr>
                        <w:tcW w:w="31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F617E7" w:rsidP="00075094">
                        <w:pPr>
                          <w:ind w:right="-210"/>
                        </w:pPr>
                      </w:p>
                    </w:tc>
                    <w:tc>
                      <w:tcPr>
                        <w:tcW w:w="20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spacing w:line="260" w:lineRule="exact"/>
                          <w:ind w:left="104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  <w:p w:rsidR="00F617E7" w:rsidRDefault="002C5046" w:rsidP="00075094">
                        <w:pPr>
                          <w:spacing w:line="260" w:lineRule="exact"/>
                          <w:ind w:left="104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79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F617E7" w:rsidP="00075094">
                        <w:pPr>
                          <w:ind w:right="-210"/>
                        </w:pPr>
                      </w:p>
                    </w:tc>
                  </w:tr>
                  <w:tr w:rsidR="00F617E7" w:rsidTr="00075094">
                    <w:trPr>
                      <w:trHeight w:hRule="exact" w:val="286"/>
                    </w:trPr>
                    <w:tc>
                      <w:tcPr>
                        <w:tcW w:w="9815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2C5046" w:rsidP="00075094">
                        <w:pPr>
                          <w:spacing w:line="260" w:lineRule="exact"/>
                          <w:ind w:left="143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ACK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BO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TH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OLL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SE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RVIC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FACI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F617E7" w:rsidTr="00AF0BE2">
                    <w:trPr>
                      <w:trHeight w:hRule="exact" w:val="562"/>
                    </w:trPr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F617E7" w:rsidP="00075094">
                        <w:pPr>
                          <w:spacing w:line="260" w:lineRule="exact"/>
                          <w:ind w:left="245" w:right="-21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F617E7" w:rsidP="00075094">
                        <w:pPr>
                          <w:spacing w:before="2"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F617E7" w:rsidP="00075094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17E7" w:rsidRDefault="00F617E7" w:rsidP="00075094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0BE2" w:rsidTr="00AF0BE2">
                    <w:trPr>
                      <w:trHeight w:hRule="exact" w:val="562"/>
                    </w:trPr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3A4849">
                        <w:pPr>
                          <w:spacing w:line="260" w:lineRule="exact"/>
                          <w:ind w:left="245" w:right="-21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15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3A4849">
                        <w:pPr>
                          <w:spacing w:before="2"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Do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oud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o be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sso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 w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h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.M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nus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140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3A4849">
                        <w:pPr>
                          <w:spacing w:before="6" w:line="120" w:lineRule="exact"/>
                          <w:ind w:right="-210"/>
                          <w:rPr>
                            <w:sz w:val="13"/>
                            <w:szCs w:val="13"/>
                          </w:rPr>
                        </w:pPr>
                      </w:p>
                      <w:p w:rsidR="00AF0BE2" w:rsidRDefault="00AF0BE2" w:rsidP="003A4849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5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3A4849">
                        <w:pPr>
                          <w:spacing w:before="6" w:line="120" w:lineRule="exact"/>
                          <w:ind w:right="-210"/>
                          <w:rPr>
                            <w:sz w:val="13"/>
                            <w:szCs w:val="13"/>
                          </w:rPr>
                        </w:pPr>
                      </w:p>
                      <w:p w:rsidR="00AF0BE2" w:rsidRDefault="00AF0BE2" w:rsidP="003A4849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  <w:tr w:rsidR="00AF0BE2" w:rsidTr="00AF0BE2">
                    <w:trPr>
                      <w:trHeight w:hRule="exact" w:val="562"/>
                    </w:trPr>
                    <w:tc>
                      <w:tcPr>
                        <w:tcW w:w="6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3A4849">
                        <w:pPr>
                          <w:spacing w:line="260" w:lineRule="exact"/>
                          <w:ind w:left="245" w:right="-21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151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3A4849">
                        <w:pPr>
                          <w:spacing w:before="1"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Do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c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 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sz w:val="24"/>
                            <w:szCs w:val="24"/>
                          </w:rPr>
                          <w:t>sh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ng 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140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3A4849">
                        <w:pPr>
                          <w:spacing w:before="5" w:line="120" w:lineRule="exact"/>
                          <w:ind w:right="-210"/>
                          <w:rPr>
                            <w:sz w:val="13"/>
                            <w:szCs w:val="13"/>
                          </w:rPr>
                        </w:pPr>
                      </w:p>
                      <w:p w:rsidR="00AF0BE2" w:rsidRDefault="00AF0BE2" w:rsidP="003A4849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5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3A4849">
                        <w:pPr>
                          <w:spacing w:before="5" w:line="120" w:lineRule="exact"/>
                          <w:ind w:right="-210"/>
                          <w:rPr>
                            <w:sz w:val="13"/>
                            <w:szCs w:val="13"/>
                          </w:rPr>
                        </w:pPr>
                      </w:p>
                      <w:p w:rsidR="00AF0BE2" w:rsidRDefault="00AF0BE2" w:rsidP="003A4849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  <w:tr w:rsidR="00AF0BE2" w:rsidTr="00075094">
                    <w:trPr>
                      <w:trHeight w:hRule="exact" w:val="313"/>
                    </w:trPr>
                    <w:tc>
                      <w:tcPr>
                        <w:tcW w:w="9815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ind w:left="1171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ase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Wingdings 2" w:eastAsia="Wingdings 2" w:hAnsi="Wingdings 2" w:cs="Wingdings 2"/>
                            <w:spacing w:val="1"/>
                            <w:sz w:val="24"/>
                            <w:szCs w:val="24"/>
                          </w:rPr>
                          <w:t>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AF0BE2" w:rsidTr="00075094">
                    <w:trPr>
                      <w:trHeight w:hRule="exact" w:val="384"/>
                    </w:trPr>
                    <w:tc>
                      <w:tcPr>
                        <w:tcW w:w="9815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A.   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t        </w:t>
                        </w:r>
                        <w:r>
                          <w:rPr>
                            <w:b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|        </w:t>
                        </w:r>
                        <w:r>
                          <w:rPr>
                            <w:b/>
                            <w:spacing w:val="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.    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ood      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|           C.   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y        </w:t>
                        </w:r>
                        <w:r>
                          <w:rPr>
                            <w:b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|       D.    Av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age</w:t>
                        </w:r>
                      </w:p>
                    </w:tc>
                  </w:tr>
                  <w:tr w:rsidR="00AF0BE2" w:rsidTr="00075094">
                    <w:trPr>
                      <w:trHeight w:hRule="exact" w:val="562"/>
                    </w:trPr>
                    <w:tc>
                      <w:tcPr>
                        <w:tcW w:w="9815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2" w:line="260" w:lineRule="exact"/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qu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y of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ow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 yo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te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as a s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ar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, Nag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pu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AF0BE2" w:rsidTr="00075094">
                    <w:trPr>
                      <w:trHeight w:hRule="exact" w:val="546"/>
                    </w:trPr>
                    <w:tc>
                      <w:tcPr>
                        <w:tcW w:w="73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8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8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57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8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4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8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8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AF0BE2" w:rsidTr="00075094">
                    <w:trPr>
                      <w:trHeight w:hRule="exact" w:val="546"/>
                    </w:trPr>
                    <w:tc>
                      <w:tcPr>
                        <w:tcW w:w="73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9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bs/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t/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-F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9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57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9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4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9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9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AF0BE2" w:rsidTr="00075094">
                    <w:trPr>
                      <w:trHeight w:hRule="exact" w:val="546"/>
                    </w:trPr>
                    <w:tc>
                      <w:tcPr>
                        <w:tcW w:w="73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8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Aud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su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ds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sz w:val="24"/>
                            <w:szCs w:val="24"/>
                          </w:rPr>
                          <w:t>d,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kbo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sz w:val="24"/>
                            <w:szCs w:val="24"/>
                          </w:rPr>
                          <w:t>d,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PP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sz w:val="24"/>
                            <w:szCs w:val="24"/>
                          </w:rPr>
                          <w:t>ons, 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os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.)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8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57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8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4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8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8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AF0BE2" w:rsidTr="00075094">
                    <w:trPr>
                      <w:trHeight w:hRule="exact" w:val="546"/>
                    </w:trPr>
                    <w:tc>
                      <w:tcPr>
                        <w:tcW w:w="73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9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Equ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er-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fa</w:t>
                        </w:r>
                        <w:r>
                          <w:rPr>
                            <w:sz w:val="24"/>
                            <w:szCs w:val="24"/>
                          </w:rPr>
                          <w:t>ns,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.)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9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57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9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4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9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9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AF0BE2" w:rsidTr="00075094">
                    <w:trPr>
                      <w:trHeight w:hRule="exact" w:val="546"/>
                    </w:trPr>
                    <w:tc>
                      <w:tcPr>
                        <w:tcW w:w="73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8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ff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oun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8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57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8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4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8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8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AF0BE2" w:rsidTr="00075094">
                    <w:trPr>
                      <w:trHeight w:hRule="exact" w:val="546"/>
                    </w:trPr>
                    <w:tc>
                      <w:tcPr>
                        <w:tcW w:w="73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9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9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57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9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4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9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3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F0BE2" w:rsidRDefault="00AF0BE2" w:rsidP="00075094">
                        <w:pPr>
                          <w:spacing w:before="9" w:line="120" w:lineRule="exact"/>
                          <w:ind w:right="-210"/>
                          <w:rPr>
                            <w:sz w:val="12"/>
                            <w:szCs w:val="12"/>
                          </w:rPr>
                        </w:pPr>
                      </w:p>
                      <w:p w:rsidR="00AF0BE2" w:rsidRDefault="00AF0BE2" w:rsidP="00075094">
                        <w:pPr>
                          <w:ind w:left="102" w:right="-2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</w:tbl>
                <w:p w:rsidR="00F617E7" w:rsidRDefault="00F617E7" w:rsidP="00075094">
                  <w:pPr>
                    <w:ind w:right="-210"/>
                  </w:pPr>
                </w:p>
              </w:txbxContent>
            </v:textbox>
            <w10:wrap anchorx="page" anchory="page"/>
          </v:shape>
        </w:pict>
      </w:r>
      <w:proofErr w:type="spellStart"/>
      <w:proofErr w:type="gramStart"/>
      <w:r w:rsidR="00075094">
        <w:rPr>
          <w:sz w:val="24"/>
          <w:szCs w:val="24"/>
        </w:rPr>
        <w:t>zz</w:t>
      </w:r>
      <w:proofErr w:type="spellEnd"/>
      <w:proofErr w:type="gramEnd"/>
    </w:p>
    <w:p w:rsidR="001A2AF5" w:rsidRPr="00743B9E" w:rsidRDefault="001A2AF5" w:rsidP="001A2AF5">
      <w:pPr>
        <w:spacing w:before="59"/>
        <w:rPr>
          <w:rFonts w:ascii="Arial" w:eastAsia="Arial" w:hAnsi="Arial" w:cs="Arial"/>
          <w:b/>
          <w:color w:val="333333"/>
        </w:rPr>
      </w:pPr>
    </w:p>
    <w:p w:rsidR="00523024" w:rsidRDefault="00AC2891" w:rsidP="001A2AF5">
      <w:pPr>
        <w:spacing w:before="59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noProof/>
          <w:color w:val="333333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14.05pt;margin-top:4.45pt;width:.75pt;height:30pt;z-index:251659776" o:connectortype="straight"/>
        </w:pict>
      </w:r>
    </w:p>
    <w:p w:rsidR="00523024" w:rsidRPr="00523024" w:rsidRDefault="00523024" w:rsidP="001A2AF5">
      <w:pPr>
        <w:spacing w:before="59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F617E7" w:rsidRPr="001A2AF5" w:rsidRDefault="00AF0BE2" w:rsidP="000766D9">
      <w:pPr>
        <w:spacing w:before="59"/>
        <w:rPr>
          <w:rFonts w:eastAsia="Arial"/>
          <w:sz w:val="28"/>
          <w:szCs w:val="28"/>
        </w:rPr>
        <w:sectPr w:rsidR="00F617E7" w:rsidRPr="001A2AF5" w:rsidSect="001A2AF5">
          <w:pgSz w:w="12240" w:h="15840"/>
          <w:pgMar w:top="720" w:right="1166" w:bottom="274" w:left="1224" w:header="720" w:footer="720" w:gutter="0"/>
          <w:cols w:space="720"/>
        </w:sectPr>
      </w:pPr>
      <w:r>
        <w:rPr>
          <w:rFonts w:eastAsia="Arial"/>
          <w:b/>
          <w:noProof/>
          <w:color w:val="333333"/>
          <w:sz w:val="36"/>
          <w:szCs w:val="36"/>
        </w:rPr>
        <w:pict>
          <v:shape id="_x0000_s1059" type="#_x0000_t32" style="position:absolute;margin-left:271.8pt;margin-top:87.2pt;width:.05pt;height:24pt;z-index:251665920" o:connectortype="straight"/>
        </w:pict>
      </w:r>
      <w:r w:rsidRPr="00AC2891">
        <w:rPr>
          <w:rFonts w:eastAsia="Arial"/>
          <w:b/>
          <w:noProof/>
          <w:color w:val="333333"/>
          <w:sz w:val="36"/>
          <w:szCs w:val="36"/>
        </w:rPr>
        <w:pict>
          <v:shape id="_x0000_s1056" type="#_x0000_t32" style="position:absolute;margin-left:205.85pt;margin-top:132.95pt;width:.05pt;height:27.75pt;z-index:251663872" o:connectortype="straight"/>
        </w:pict>
      </w:r>
      <w:r w:rsidR="00AC2891" w:rsidRPr="00AC2891">
        <w:rPr>
          <w:rFonts w:eastAsia="Arial"/>
          <w:b/>
          <w:noProof/>
          <w:color w:val="333333"/>
          <w:sz w:val="36"/>
          <w:szCs w:val="36"/>
        </w:rPr>
        <w:pict>
          <v:shape id="_x0000_s1055" type="#_x0000_t32" style="position:absolute;margin-left:277.8pt;margin-top:31.7pt;width:.05pt;height:24pt;z-index:251662848" o:connectortype="straight"/>
        </w:pict>
      </w:r>
      <w:r w:rsidR="00AC2891" w:rsidRPr="00AC2891">
        <w:rPr>
          <w:rFonts w:eastAsia="Arial"/>
          <w:b/>
          <w:noProof/>
          <w:color w:val="333333"/>
          <w:sz w:val="36"/>
          <w:szCs w:val="36"/>
        </w:rPr>
        <w:pict>
          <v:shape id="_x0000_s1057" type="#_x0000_t32" style="position:absolute;margin-left:288.3pt;margin-top:131.45pt;width:.05pt;height:27.75pt;z-index:251664896" o:connectortype="straight"/>
        </w:pict>
      </w:r>
      <w:r w:rsidR="00AC2891" w:rsidRPr="00AC2891">
        <w:rPr>
          <w:rFonts w:eastAsia="Arial"/>
          <w:b/>
          <w:noProof/>
          <w:color w:val="333333"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3" type="#_x0000_t88" style="position:absolute;margin-left:237.65pt;margin-top:30.2pt;width:7.15pt;height:24pt;z-index:251661824"/>
        </w:pict>
      </w:r>
      <w:r w:rsidR="00AC2891" w:rsidRPr="00AC2891">
        <w:rPr>
          <w:rFonts w:eastAsia="Arial"/>
          <w:b/>
          <w:noProof/>
          <w:color w:val="333333"/>
          <w:sz w:val="36"/>
          <w:szCs w:val="36"/>
        </w:rPr>
        <w:pict>
          <v:shape id="_x0000_s1051" type="#_x0000_t32" style="position:absolute;margin-left:205.8pt;margin-top:30.2pt;width:.05pt;height:24pt;z-index:251660800" o:connectortype="straight"/>
        </w:pict>
      </w:r>
      <w:r w:rsidR="000766D9" w:rsidRPr="000766D9">
        <w:rPr>
          <w:rFonts w:eastAsia="Arial"/>
          <w:b/>
          <w:color w:val="333333"/>
          <w:sz w:val="36"/>
          <w:szCs w:val="36"/>
        </w:rPr>
        <w:t xml:space="preserve">                             </w:t>
      </w:r>
    </w:p>
    <w:p w:rsidR="00F617E7" w:rsidRDefault="00AC2891">
      <w:pPr>
        <w:spacing w:before="5" w:line="80" w:lineRule="exact"/>
        <w:rPr>
          <w:sz w:val="9"/>
          <w:szCs w:val="9"/>
        </w:rPr>
      </w:pPr>
      <w:r w:rsidRPr="00AC2891">
        <w:lastRenderedPageBreak/>
        <w:pict>
          <v:group id="_x0000_s1045" style="position:absolute;margin-left:0;margin-top:0;width:0;height:0;z-index:-251657728;mso-position-horizontal-relative:page;mso-position-vertical-relative:page" coordsize="0,0">
            <v:shape id="_x0000_s1046" style="position:absolute;width:0;height:0" coordsize="0,0" path="m,l,e" filled="f" strokeweight=".1pt">
              <v:path arrowok="t"/>
            </v:shape>
            <w10:wrap anchorx="page" anchory="page"/>
          </v:group>
        </w:pict>
      </w:r>
      <w:r w:rsidRPr="00AC2891">
        <w:pict>
          <v:group id="_x0000_s1038" style="position:absolute;margin-left:0;margin-top:0;width:0;height:0;z-index:-251658752;mso-position-horizontal-relative:page;mso-position-vertical-relative:page" coordsize="0,0">
            <v:shape id="_x0000_s1039" style="position:absolute;width:0;height:0" coordsize="0,0" path="m,l,e" filled="f" strokeweight=".1pt">
              <v:path arrowok="t"/>
            </v:shape>
            <w10:wrap anchorx="page" anchory="page"/>
          </v:group>
        </w:pict>
      </w:r>
      <w:r w:rsidRPr="00AC2891">
        <w:pict>
          <v:group id="_x0000_s1031" style="position:absolute;margin-left:0;margin-top:0;width:0;height:0;z-index:-251659776;mso-position-horizontal-relative:page;mso-position-vertical-relative:page" coordsize="0,0">
            <v:shape id="_x0000_s1032" style="position:absolute;width:0;height:0" coordsize="0,0" path="m,l,e" filled="f" strokeweight=".1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16"/>
        <w:gridCol w:w="642"/>
        <w:gridCol w:w="528"/>
        <w:gridCol w:w="61"/>
        <w:gridCol w:w="502"/>
        <w:gridCol w:w="605"/>
      </w:tblGrid>
      <w:tr w:rsidR="00F617E7" w:rsidTr="00743B9E">
        <w:trPr>
          <w:trHeight w:hRule="exact" w:val="511"/>
        </w:trPr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0" w:line="120" w:lineRule="exact"/>
              <w:rPr>
                <w:sz w:val="12"/>
                <w:szCs w:val="12"/>
              </w:rPr>
            </w:pPr>
          </w:p>
          <w:p w:rsidR="00F617E7" w:rsidRDefault="002C5046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0" w:line="120" w:lineRule="exact"/>
              <w:rPr>
                <w:sz w:val="12"/>
                <w:szCs w:val="12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0" w:line="120" w:lineRule="exact"/>
              <w:rPr>
                <w:sz w:val="12"/>
                <w:szCs w:val="12"/>
              </w:rPr>
            </w:pPr>
          </w:p>
          <w:p w:rsidR="00F617E7" w:rsidRDefault="002C5046">
            <w:pPr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0" w:line="120" w:lineRule="exact"/>
              <w:rPr>
                <w:sz w:val="12"/>
                <w:szCs w:val="12"/>
              </w:rPr>
            </w:pPr>
          </w:p>
          <w:p w:rsidR="00F617E7" w:rsidRDefault="002C5046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0" w:line="120" w:lineRule="exact"/>
              <w:rPr>
                <w:sz w:val="12"/>
                <w:szCs w:val="12"/>
              </w:rPr>
            </w:pPr>
          </w:p>
          <w:p w:rsidR="00F617E7" w:rsidRDefault="002C5046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F617E7" w:rsidTr="00743B9E">
        <w:trPr>
          <w:trHeight w:hRule="exact" w:val="511"/>
        </w:trPr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F617E7" w:rsidTr="00743B9E">
        <w:trPr>
          <w:trHeight w:hRule="exact" w:val="511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0" w:line="120" w:lineRule="exact"/>
              <w:rPr>
                <w:sz w:val="12"/>
                <w:szCs w:val="12"/>
              </w:rPr>
            </w:pPr>
          </w:p>
          <w:p w:rsidR="00F617E7" w:rsidRDefault="002C5046" w:rsidP="00E17075">
            <w:pPr>
              <w:ind w:left="20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EE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ACK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BO</w:t>
            </w:r>
            <w:r>
              <w:rPr>
                <w:b/>
                <w:sz w:val="24"/>
                <w:szCs w:val="24"/>
              </w:rPr>
              <w:t>UT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ACAD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IC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IVI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  <w:tr w:rsidR="00F617E7" w:rsidTr="00743B9E">
        <w:trPr>
          <w:trHeight w:hRule="exact" w:val="511"/>
        </w:trPr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lit</w:t>
            </w:r>
            <w:r>
              <w:rPr>
                <w:sz w:val="24"/>
                <w:szCs w:val="24"/>
              </w:rPr>
              <w:t>y of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F617E7" w:rsidTr="00743B9E">
        <w:trPr>
          <w:trHeight w:hRule="exact" w:val="511"/>
        </w:trPr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0" w:line="120" w:lineRule="exact"/>
              <w:rPr>
                <w:sz w:val="12"/>
                <w:szCs w:val="12"/>
              </w:rPr>
            </w:pPr>
          </w:p>
          <w:p w:rsidR="00F617E7" w:rsidRDefault="002C5046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re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ob?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0" w:line="120" w:lineRule="exact"/>
              <w:rPr>
                <w:sz w:val="12"/>
                <w:szCs w:val="12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0" w:line="120" w:lineRule="exact"/>
              <w:rPr>
                <w:sz w:val="12"/>
                <w:szCs w:val="12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0" w:line="120" w:lineRule="exact"/>
              <w:rPr>
                <w:sz w:val="12"/>
                <w:szCs w:val="12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0" w:line="120" w:lineRule="exact"/>
              <w:rPr>
                <w:sz w:val="12"/>
                <w:szCs w:val="12"/>
              </w:rPr>
            </w:pPr>
          </w:p>
          <w:p w:rsidR="00F617E7" w:rsidRDefault="002C5046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F617E7" w:rsidTr="00743B9E">
        <w:trPr>
          <w:trHeight w:hRule="exact" w:val="526"/>
        </w:trPr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2C5046">
            <w:pPr>
              <w:spacing w:before="6" w:line="260" w:lineRule="exact"/>
              <w:ind w:left="103" w:righ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eac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bu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h?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8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8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8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8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F617E7" w:rsidTr="00743B9E">
        <w:trPr>
          <w:trHeight w:hRule="exact" w:val="526"/>
        </w:trPr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2C5046">
            <w:pPr>
              <w:spacing w:before="1" w:line="260" w:lineRule="exact"/>
              <w:ind w:left="103" w:right="57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ra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by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5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5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5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5"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F617E7" w:rsidTr="00743B9E">
        <w:trPr>
          <w:trHeight w:hRule="exact" w:val="511"/>
        </w:trPr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9" w:line="120" w:lineRule="exact"/>
              <w:rPr>
                <w:sz w:val="12"/>
                <w:szCs w:val="12"/>
              </w:rPr>
            </w:pPr>
          </w:p>
          <w:p w:rsidR="00F617E7" w:rsidRDefault="002C5046">
            <w:pPr>
              <w:ind w:left="1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hodo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9" w:line="120" w:lineRule="exact"/>
              <w:rPr>
                <w:sz w:val="12"/>
                <w:szCs w:val="12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9" w:line="120" w:lineRule="exact"/>
              <w:rPr>
                <w:sz w:val="12"/>
                <w:szCs w:val="12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9" w:line="120" w:lineRule="exact"/>
              <w:rPr>
                <w:sz w:val="12"/>
                <w:szCs w:val="12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9" w:line="120" w:lineRule="exact"/>
              <w:rPr>
                <w:sz w:val="12"/>
                <w:szCs w:val="12"/>
              </w:rPr>
            </w:pPr>
          </w:p>
          <w:p w:rsidR="00F617E7" w:rsidRDefault="002C5046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F617E7" w:rsidTr="00743B9E">
        <w:trPr>
          <w:trHeight w:hRule="exact" w:val="511"/>
        </w:trPr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dus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Tou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 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line="120" w:lineRule="exact"/>
              <w:rPr>
                <w:sz w:val="13"/>
                <w:szCs w:val="13"/>
              </w:rPr>
            </w:pPr>
          </w:p>
          <w:p w:rsidR="00F617E7" w:rsidRDefault="002C5046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F617E7" w:rsidTr="00743B9E">
        <w:trPr>
          <w:trHeight w:hRule="exact" w:val="340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2C5046">
            <w:pPr>
              <w:spacing w:before="37"/>
              <w:ind w:left="1973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EE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ACK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BO</w:t>
            </w:r>
            <w:r>
              <w:rPr>
                <w:b/>
                <w:sz w:val="24"/>
                <w:szCs w:val="24"/>
              </w:rPr>
              <w:t>UT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CURRICU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 w:rsidR="00743B9E"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UA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</w:tr>
      <w:tr w:rsidR="00F617E7" w:rsidTr="00743B9E">
        <w:trPr>
          <w:trHeight w:hRule="exact" w:val="784"/>
        </w:trPr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2C5046" w:rsidP="00743B9E">
            <w:pPr>
              <w:spacing w:before="2" w:line="260" w:lineRule="exact"/>
              <w:ind w:left="103" w:right="12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m</w:t>
            </w:r>
            <w:r w:rsidR="00743B9E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5" w:line="260" w:lineRule="exact"/>
              <w:rPr>
                <w:sz w:val="26"/>
                <w:szCs w:val="26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5" w:line="260" w:lineRule="exact"/>
              <w:rPr>
                <w:sz w:val="26"/>
                <w:szCs w:val="26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F617E7" w:rsidTr="00743B9E">
        <w:trPr>
          <w:trHeight w:hRule="exact" w:val="632"/>
        </w:trPr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2C5046" w:rsidP="00403B95">
            <w:pPr>
              <w:spacing w:before="61" w:line="260" w:lineRule="exact"/>
              <w:ind w:left="103" w:right="393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 M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sm</w:t>
            </w:r>
            <w:r>
              <w:rPr>
                <w:spacing w:val="1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 w:rsidR="00403B95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3" w:line="180" w:lineRule="exact"/>
              <w:rPr>
                <w:sz w:val="19"/>
                <w:szCs w:val="19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3" w:line="180" w:lineRule="exact"/>
              <w:rPr>
                <w:sz w:val="19"/>
                <w:szCs w:val="19"/>
              </w:rPr>
            </w:pPr>
          </w:p>
          <w:p w:rsidR="00F617E7" w:rsidRDefault="002C5046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F617E7" w:rsidTr="00743B9E">
        <w:trPr>
          <w:trHeight w:hRule="exact" w:val="1622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2C5046">
            <w:pPr>
              <w:spacing w:before="5" w:line="260" w:lineRule="exact"/>
              <w:ind w:left="103" w:right="33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Pl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bus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 be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</w:tc>
      </w:tr>
      <w:tr w:rsidR="00F617E7" w:rsidTr="00743B9E">
        <w:trPr>
          <w:trHeight w:hRule="exact" w:val="2072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7E7" w:rsidRDefault="00F617E7">
            <w:pPr>
              <w:spacing w:before="1" w:line="240" w:lineRule="exact"/>
              <w:rPr>
                <w:sz w:val="24"/>
                <w:szCs w:val="24"/>
              </w:rPr>
            </w:pPr>
          </w:p>
          <w:p w:rsidR="00743B9E" w:rsidRDefault="00743B9E">
            <w:pPr>
              <w:spacing w:before="1"/>
              <w:ind w:left="10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the college shaped your personality and academics and helped you in achieving your goals.</w:t>
            </w:r>
          </w:p>
          <w:p w:rsidR="00743B9E" w:rsidRDefault="00743B9E">
            <w:pPr>
              <w:spacing w:before="1"/>
              <w:ind w:left="103"/>
              <w:rPr>
                <w:sz w:val="21"/>
                <w:szCs w:val="21"/>
              </w:rPr>
            </w:pPr>
          </w:p>
          <w:p w:rsidR="00743B9E" w:rsidRDefault="00743B9E">
            <w:pPr>
              <w:spacing w:before="1"/>
              <w:ind w:left="103"/>
              <w:rPr>
                <w:sz w:val="21"/>
                <w:szCs w:val="21"/>
              </w:rPr>
            </w:pPr>
          </w:p>
        </w:tc>
      </w:tr>
      <w:tr w:rsidR="00F617E7" w:rsidTr="00743B9E">
        <w:trPr>
          <w:trHeight w:hRule="exact" w:val="1802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B9E" w:rsidRDefault="002C5046">
            <w:pPr>
              <w:spacing w:line="240" w:lineRule="exact"/>
              <w:ind w:left="103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W</w:t>
            </w:r>
            <w:r>
              <w:rPr>
                <w:color w:val="333333"/>
                <w:spacing w:val="1"/>
                <w:sz w:val="21"/>
                <w:szCs w:val="21"/>
              </w:rPr>
              <w:t>h</w:t>
            </w:r>
            <w:r>
              <w:rPr>
                <w:color w:val="333333"/>
                <w:spacing w:val="-1"/>
                <w:sz w:val="21"/>
                <w:szCs w:val="21"/>
              </w:rPr>
              <w:t>a</w:t>
            </w:r>
            <w:r>
              <w:rPr>
                <w:color w:val="333333"/>
                <w:sz w:val="21"/>
                <w:szCs w:val="21"/>
              </w:rPr>
              <w:t>t</w:t>
            </w:r>
            <w:r>
              <w:rPr>
                <w:color w:val="333333"/>
                <w:spacing w:val="37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333333"/>
                <w:spacing w:val="-1"/>
                <w:sz w:val="21"/>
                <w:szCs w:val="21"/>
              </w:rPr>
              <w:t>a</w:t>
            </w:r>
            <w:r>
              <w:rPr>
                <w:color w:val="333333"/>
                <w:sz w:val="21"/>
                <w:szCs w:val="21"/>
              </w:rPr>
              <w:t xml:space="preserve">re  </w:t>
            </w:r>
            <w:r>
              <w:rPr>
                <w:color w:val="333333"/>
                <w:spacing w:val="1"/>
                <w:sz w:val="21"/>
                <w:szCs w:val="21"/>
              </w:rPr>
              <w:t>y</w:t>
            </w:r>
            <w:r>
              <w:rPr>
                <w:color w:val="333333"/>
                <w:spacing w:val="-1"/>
                <w:sz w:val="21"/>
                <w:szCs w:val="21"/>
              </w:rPr>
              <w:t>o</w:t>
            </w:r>
            <w:r>
              <w:rPr>
                <w:color w:val="333333"/>
                <w:spacing w:val="1"/>
                <w:sz w:val="21"/>
                <w:szCs w:val="21"/>
              </w:rPr>
              <w:t>u</w:t>
            </w:r>
            <w:r>
              <w:rPr>
                <w:color w:val="333333"/>
                <w:sz w:val="21"/>
                <w:szCs w:val="21"/>
              </w:rPr>
              <w:t>r</w:t>
            </w:r>
            <w:proofErr w:type="gramEnd"/>
            <w:r>
              <w:rPr>
                <w:color w:val="333333"/>
                <w:spacing w:val="27"/>
                <w:sz w:val="21"/>
                <w:szCs w:val="21"/>
              </w:rPr>
              <w:t xml:space="preserve"> </w:t>
            </w:r>
            <w:r>
              <w:rPr>
                <w:color w:val="333333"/>
                <w:spacing w:val="1"/>
                <w:w w:val="127"/>
                <w:sz w:val="21"/>
                <w:szCs w:val="21"/>
              </w:rPr>
              <w:t>s</w:t>
            </w:r>
            <w:r>
              <w:rPr>
                <w:color w:val="333333"/>
                <w:spacing w:val="-1"/>
                <w:w w:val="110"/>
                <w:sz w:val="21"/>
                <w:szCs w:val="21"/>
              </w:rPr>
              <w:t>ug</w:t>
            </w:r>
            <w:r>
              <w:rPr>
                <w:color w:val="333333"/>
                <w:spacing w:val="1"/>
                <w:w w:val="110"/>
                <w:sz w:val="21"/>
                <w:szCs w:val="21"/>
              </w:rPr>
              <w:t>g</w:t>
            </w:r>
            <w:r>
              <w:rPr>
                <w:color w:val="333333"/>
                <w:spacing w:val="1"/>
                <w:w w:val="124"/>
                <w:sz w:val="21"/>
                <w:szCs w:val="21"/>
              </w:rPr>
              <w:t>e</w:t>
            </w:r>
            <w:r>
              <w:rPr>
                <w:color w:val="333333"/>
                <w:spacing w:val="1"/>
                <w:w w:val="127"/>
                <w:sz w:val="21"/>
                <w:szCs w:val="21"/>
              </w:rPr>
              <w:t>s</w:t>
            </w:r>
            <w:r>
              <w:rPr>
                <w:color w:val="333333"/>
                <w:w w:val="99"/>
                <w:sz w:val="21"/>
                <w:szCs w:val="21"/>
              </w:rPr>
              <w:t>t</w:t>
            </w:r>
            <w:r>
              <w:rPr>
                <w:color w:val="333333"/>
                <w:spacing w:val="-1"/>
                <w:w w:val="79"/>
                <w:sz w:val="21"/>
                <w:szCs w:val="21"/>
              </w:rPr>
              <w:t>i</w:t>
            </w:r>
            <w:r>
              <w:rPr>
                <w:color w:val="333333"/>
                <w:spacing w:val="1"/>
                <w:w w:val="110"/>
                <w:sz w:val="21"/>
                <w:szCs w:val="21"/>
              </w:rPr>
              <w:t>o</w:t>
            </w:r>
            <w:r>
              <w:rPr>
                <w:color w:val="333333"/>
                <w:spacing w:val="-1"/>
                <w:w w:val="110"/>
                <w:sz w:val="21"/>
                <w:szCs w:val="21"/>
              </w:rPr>
              <w:t>n</w:t>
            </w:r>
            <w:r>
              <w:rPr>
                <w:color w:val="333333"/>
                <w:w w:val="127"/>
                <w:sz w:val="21"/>
                <w:szCs w:val="21"/>
              </w:rPr>
              <w:t>s</w:t>
            </w:r>
            <w:r>
              <w:rPr>
                <w:color w:val="333333"/>
                <w:spacing w:val="9"/>
                <w:sz w:val="21"/>
                <w:szCs w:val="21"/>
              </w:rPr>
              <w:t xml:space="preserve"> </w:t>
            </w:r>
            <w:r>
              <w:rPr>
                <w:color w:val="333333"/>
                <w:w w:val="98"/>
                <w:sz w:val="21"/>
                <w:szCs w:val="21"/>
              </w:rPr>
              <w:t>f</w:t>
            </w:r>
            <w:r>
              <w:rPr>
                <w:color w:val="333333"/>
                <w:spacing w:val="-1"/>
                <w:w w:val="98"/>
                <w:sz w:val="21"/>
                <w:szCs w:val="21"/>
              </w:rPr>
              <w:t>o</w:t>
            </w:r>
            <w:r>
              <w:rPr>
                <w:color w:val="333333"/>
                <w:w w:val="98"/>
                <w:sz w:val="21"/>
                <w:szCs w:val="21"/>
              </w:rPr>
              <w:t>r</w:t>
            </w:r>
            <w:r>
              <w:rPr>
                <w:color w:val="333333"/>
                <w:spacing w:val="11"/>
                <w:w w:val="98"/>
                <w:sz w:val="21"/>
                <w:szCs w:val="21"/>
              </w:rPr>
              <w:t xml:space="preserve"> </w:t>
            </w:r>
            <w:r>
              <w:rPr>
                <w:color w:val="333333"/>
                <w:sz w:val="21"/>
                <w:szCs w:val="21"/>
              </w:rPr>
              <w:t>t</w:t>
            </w:r>
            <w:r>
              <w:rPr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color w:val="333333"/>
                <w:sz w:val="21"/>
                <w:szCs w:val="21"/>
              </w:rPr>
              <w:t>e</w:t>
            </w:r>
            <w:r>
              <w:rPr>
                <w:color w:val="333333"/>
                <w:spacing w:val="41"/>
                <w:sz w:val="21"/>
                <w:szCs w:val="21"/>
              </w:rPr>
              <w:t xml:space="preserve"> </w:t>
            </w:r>
            <w:r>
              <w:rPr>
                <w:color w:val="333333"/>
                <w:spacing w:val="-1"/>
                <w:w w:val="110"/>
                <w:sz w:val="21"/>
                <w:szCs w:val="21"/>
              </w:rPr>
              <w:t>o</w:t>
            </w:r>
            <w:r>
              <w:rPr>
                <w:color w:val="333333"/>
                <w:spacing w:val="1"/>
                <w:w w:val="99"/>
                <w:sz w:val="21"/>
                <w:szCs w:val="21"/>
              </w:rPr>
              <w:t>v</w:t>
            </w:r>
            <w:r>
              <w:rPr>
                <w:color w:val="333333"/>
                <w:spacing w:val="1"/>
                <w:w w:val="124"/>
                <w:sz w:val="21"/>
                <w:szCs w:val="21"/>
              </w:rPr>
              <w:t>e</w:t>
            </w:r>
            <w:r>
              <w:rPr>
                <w:color w:val="333333"/>
                <w:w w:val="99"/>
                <w:sz w:val="21"/>
                <w:szCs w:val="21"/>
              </w:rPr>
              <w:t>r</w:t>
            </w:r>
            <w:r>
              <w:rPr>
                <w:color w:val="333333"/>
                <w:spacing w:val="-1"/>
                <w:w w:val="124"/>
                <w:sz w:val="21"/>
                <w:szCs w:val="21"/>
              </w:rPr>
              <w:t>a</w:t>
            </w:r>
            <w:r>
              <w:rPr>
                <w:color w:val="333333"/>
                <w:spacing w:val="2"/>
                <w:w w:val="79"/>
                <w:sz w:val="21"/>
                <w:szCs w:val="21"/>
              </w:rPr>
              <w:t>l</w:t>
            </w:r>
            <w:r>
              <w:rPr>
                <w:color w:val="333333"/>
                <w:w w:val="79"/>
                <w:sz w:val="21"/>
                <w:szCs w:val="21"/>
              </w:rPr>
              <w:t>l</w:t>
            </w:r>
            <w:r>
              <w:rPr>
                <w:color w:val="333333"/>
                <w:spacing w:val="7"/>
                <w:sz w:val="21"/>
                <w:szCs w:val="21"/>
              </w:rPr>
              <w:t xml:space="preserve"> </w:t>
            </w:r>
            <w:r>
              <w:rPr>
                <w:color w:val="333333"/>
                <w:spacing w:val="-1"/>
                <w:w w:val="79"/>
                <w:sz w:val="21"/>
                <w:szCs w:val="21"/>
              </w:rPr>
              <w:t>i</w:t>
            </w:r>
            <w:r>
              <w:rPr>
                <w:color w:val="333333"/>
                <w:spacing w:val="1"/>
                <w:w w:val="106"/>
                <w:sz w:val="21"/>
                <w:szCs w:val="21"/>
              </w:rPr>
              <w:t>m</w:t>
            </w:r>
            <w:r>
              <w:rPr>
                <w:color w:val="333333"/>
                <w:spacing w:val="-1"/>
                <w:w w:val="110"/>
                <w:sz w:val="21"/>
                <w:szCs w:val="21"/>
              </w:rPr>
              <w:t>p</w:t>
            </w:r>
            <w:r>
              <w:rPr>
                <w:color w:val="333333"/>
                <w:spacing w:val="2"/>
                <w:w w:val="99"/>
                <w:sz w:val="21"/>
                <w:szCs w:val="21"/>
              </w:rPr>
              <w:t>r</w:t>
            </w:r>
            <w:r>
              <w:rPr>
                <w:color w:val="333333"/>
                <w:spacing w:val="-1"/>
                <w:w w:val="110"/>
                <w:sz w:val="21"/>
                <w:szCs w:val="21"/>
              </w:rPr>
              <w:t>o</w:t>
            </w:r>
            <w:r>
              <w:rPr>
                <w:color w:val="333333"/>
                <w:spacing w:val="1"/>
                <w:w w:val="99"/>
                <w:sz w:val="21"/>
                <w:szCs w:val="21"/>
              </w:rPr>
              <w:t>v</w:t>
            </w:r>
            <w:r>
              <w:rPr>
                <w:color w:val="333333"/>
                <w:spacing w:val="1"/>
                <w:w w:val="124"/>
                <w:sz w:val="21"/>
                <w:szCs w:val="21"/>
              </w:rPr>
              <w:t>e</w:t>
            </w:r>
            <w:r>
              <w:rPr>
                <w:color w:val="333333"/>
                <w:spacing w:val="1"/>
                <w:w w:val="106"/>
                <w:sz w:val="21"/>
                <w:szCs w:val="21"/>
              </w:rPr>
              <w:t>m</w:t>
            </w:r>
            <w:r>
              <w:rPr>
                <w:color w:val="333333"/>
                <w:spacing w:val="-1"/>
                <w:w w:val="124"/>
                <w:sz w:val="21"/>
                <w:szCs w:val="21"/>
              </w:rPr>
              <w:t>e</w:t>
            </w:r>
            <w:r>
              <w:rPr>
                <w:color w:val="333333"/>
                <w:spacing w:val="1"/>
                <w:w w:val="110"/>
                <w:sz w:val="21"/>
                <w:szCs w:val="21"/>
              </w:rPr>
              <w:t>n</w:t>
            </w:r>
            <w:r>
              <w:rPr>
                <w:color w:val="333333"/>
                <w:w w:val="99"/>
                <w:sz w:val="21"/>
                <w:szCs w:val="21"/>
              </w:rPr>
              <w:t>t</w:t>
            </w:r>
            <w:r>
              <w:rPr>
                <w:color w:val="333333"/>
                <w:spacing w:val="10"/>
                <w:sz w:val="21"/>
                <w:szCs w:val="21"/>
              </w:rPr>
              <w:t xml:space="preserve"> </w:t>
            </w:r>
            <w:r>
              <w:rPr>
                <w:color w:val="333333"/>
                <w:spacing w:val="-1"/>
                <w:w w:val="98"/>
                <w:sz w:val="21"/>
                <w:szCs w:val="21"/>
              </w:rPr>
              <w:t>o</w:t>
            </w:r>
            <w:r>
              <w:rPr>
                <w:color w:val="333333"/>
                <w:w w:val="98"/>
                <w:sz w:val="21"/>
                <w:szCs w:val="21"/>
              </w:rPr>
              <w:t>f</w:t>
            </w:r>
            <w:r>
              <w:rPr>
                <w:color w:val="333333"/>
                <w:spacing w:val="9"/>
                <w:w w:val="98"/>
                <w:sz w:val="21"/>
                <w:szCs w:val="21"/>
              </w:rPr>
              <w:t xml:space="preserve"> </w:t>
            </w:r>
            <w:r>
              <w:rPr>
                <w:color w:val="333333"/>
                <w:sz w:val="21"/>
                <w:szCs w:val="21"/>
              </w:rPr>
              <w:t>t</w:t>
            </w:r>
            <w:r>
              <w:rPr>
                <w:color w:val="333333"/>
                <w:spacing w:val="-1"/>
                <w:sz w:val="21"/>
                <w:szCs w:val="21"/>
              </w:rPr>
              <w:t>h</w:t>
            </w:r>
            <w:r>
              <w:rPr>
                <w:color w:val="333333"/>
                <w:sz w:val="21"/>
                <w:szCs w:val="21"/>
              </w:rPr>
              <w:t>e</w:t>
            </w:r>
            <w:r>
              <w:rPr>
                <w:color w:val="333333"/>
                <w:spacing w:val="39"/>
                <w:sz w:val="21"/>
                <w:szCs w:val="21"/>
              </w:rPr>
              <w:t xml:space="preserve"> </w:t>
            </w:r>
            <w:r>
              <w:rPr>
                <w:color w:val="333333"/>
                <w:w w:val="107"/>
                <w:sz w:val="21"/>
                <w:szCs w:val="21"/>
              </w:rPr>
              <w:t>C</w:t>
            </w:r>
            <w:r>
              <w:rPr>
                <w:color w:val="333333"/>
                <w:spacing w:val="-1"/>
                <w:w w:val="110"/>
                <w:sz w:val="21"/>
                <w:szCs w:val="21"/>
              </w:rPr>
              <w:t>o</w:t>
            </w:r>
            <w:r>
              <w:rPr>
                <w:color w:val="333333"/>
                <w:spacing w:val="2"/>
                <w:w w:val="79"/>
                <w:sz w:val="21"/>
                <w:szCs w:val="21"/>
              </w:rPr>
              <w:t>l</w:t>
            </w:r>
            <w:r>
              <w:rPr>
                <w:color w:val="333333"/>
                <w:spacing w:val="-1"/>
                <w:w w:val="79"/>
                <w:sz w:val="21"/>
                <w:szCs w:val="21"/>
              </w:rPr>
              <w:t>l</w:t>
            </w:r>
            <w:r>
              <w:rPr>
                <w:color w:val="333333"/>
                <w:spacing w:val="1"/>
                <w:w w:val="124"/>
                <w:sz w:val="21"/>
                <w:szCs w:val="21"/>
              </w:rPr>
              <w:t>e</w:t>
            </w:r>
            <w:r>
              <w:rPr>
                <w:color w:val="333333"/>
                <w:spacing w:val="1"/>
                <w:w w:val="110"/>
                <w:sz w:val="21"/>
                <w:szCs w:val="21"/>
              </w:rPr>
              <w:t>g</w:t>
            </w:r>
            <w:r>
              <w:rPr>
                <w:color w:val="333333"/>
                <w:spacing w:val="-1"/>
                <w:w w:val="124"/>
                <w:sz w:val="21"/>
                <w:szCs w:val="21"/>
              </w:rPr>
              <w:t>e</w:t>
            </w:r>
            <w:r>
              <w:rPr>
                <w:color w:val="333333"/>
                <w:w w:val="110"/>
                <w:sz w:val="21"/>
                <w:szCs w:val="21"/>
              </w:rPr>
              <w:t>.</w:t>
            </w:r>
          </w:p>
          <w:p w:rsidR="00743B9E" w:rsidRPr="00743B9E" w:rsidRDefault="00743B9E" w:rsidP="00743B9E">
            <w:pPr>
              <w:rPr>
                <w:sz w:val="21"/>
                <w:szCs w:val="21"/>
              </w:rPr>
            </w:pPr>
          </w:p>
          <w:p w:rsidR="00743B9E" w:rsidRDefault="00743B9E" w:rsidP="00743B9E">
            <w:pPr>
              <w:rPr>
                <w:sz w:val="21"/>
                <w:szCs w:val="21"/>
              </w:rPr>
            </w:pPr>
          </w:p>
          <w:p w:rsidR="00F617E7" w:rsidRDefault="00F617E7" w:rsidP="00743B9E">
            <w:pPr>
              <w:rPr>
                <w:sz w:val="21"/>
                <w:szCs w:val="21"/>
              </w:rPr>
            </w:pPr>
          </w:p>
          <w:p w:rsidR="00743B9E" w:rsidRDefault="00743B9E" w:rsidP="00743B9E">
            <w:pPr>
              <w:rPr>
                <w:sz w:val="21"/>
                <w:szCs w:val="21"/>
              </w:rPr>
            </w:pPr>
          </w:p>
          <w:p w:rsidR="00743B9E" w:rsidRPr="00743B9E" w:rsidRDefault="00743B9E" w:rsidP="00743B9E">
            <w:pPr>
              <w:rPr>
                <w:sz w:val="21"/>
                <w:szCs w:val="21"/>
              </w:rPr>
            </w:pPr>
          </w:p>
        </w:tc>
      </w:tr>
    </w:tbl>
    <w:p w:rsidR="002C5046" w:rsidRDefault="002C5046"/>
    <w:p w:rsidR="00743B9E" w:rsidRDefault="00743B9E"/>
    <w:p w:rsidR="00743B9E" w:rsidRDefault="00743B9E"/>
    <w:p w:rsidR="00743B9E" w:rsidRDefault="00743B9E"/>
    <w:p w:rsidR="00CC1BA5" w:rsidRDefault="00CC1BA5" w:rsidP="00CC1BA5">
      <w:pPr>
        <w:spacing w:before="32"/>
        <w:ind w:left="220"/>
        <w:rPr>
          <w:sz w:val="18"/>
          <w:szCs w:val="18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e: </w:t>
      </w:r>
      <w:r>
        <w:rPr>
          <w:b/>
          <w:sz w:val="22"/>
          <w:szCs w:val="22"/>
          <w:u w:val="single" w:color="000000"/>
        </w:rPr>
        <w:t xml:space="preserve">     </w:t>
      </w:r>
      <w:r>
        <w:rPr>
          <w:b/>
          <w:spacing w:val="15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</w:t>
      </w:r>
      <w:r>
        <w:rPr>
          <w:spacing w:val="14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    </w:t>
      </w:r>
      <w:r>
        <w:rPr>
          <w:spacing w:val="14"/>
          <w:sz w:val="22"/>
          <w:szCs w:val="22"/>
          <w:u w:val="single" w:color="000000"/>
        </w:rPr>
        <w:t xml:space="preserve"> </w:t>
      </w:r>
      <w:r>
        <w:rPr>
          <w:spacing w:val="-27"/>
          <w:sz w:val="22"/>
          <w:szCs w:val="22"/>
        </w:rPr>
        <w:t xml:space="preserve"> </w:t>
      </w:r>
      <w:r w:rsidRPr="00D82C49">
        <w:rPr>
          <w:sz w:val="24"/>
          <w:szCs w:val="24"/>
        </w:rPr>
        <w:t>(DD</w:t>
      </w:r>
      <w:r w:rsidRPr="00D82C49">
        <w:rPr>
          <w:spacing w:val="1"/>
          <w:sz w:val="24"/>
          <w:szCs w:val="24"/>
        </w:rPr>
        <w:t>/MM/</w:t>
      </w:r>
      <w:r w:rsidRPr="00D82C49">
        <w:rPr>
          <w:sz w:val="24"/>
          <w:szCs w:val="24"/>
        </w:rPr>
        <w:t>YYYY)</w:t>
      </w:r>
      <w:r>
        <w:rPr>
          <w:color w:val="FF0000"/>
          <w:sz w:val="18"/>
          <w:szCs w:val="18"/>
        </w:rPr>
        <w:t xml:space="preserve">     </w:t>
      </w:r>
      <w:r>
        <w:rPr>
          <w:b/>
          <w:sz w:val="24"/>
          <w:szCs w:val="24"/>
        </w:rPr>
        <w:t xml:space="preserve">  </w:t>
      </w:r>
      <w:r w:rsidRPr="00D82C49"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 xml:space="preserve"> …………………………</w:t>
      </w:r>
    </w:p>
    <w:p w:rsidR="00743B9E" w:rsidRDefault="00743B9E"/>
    <w:sectPr w:rsidR="00743B9E" w:rsidSect="00F617E7">
      <w:pgSz w:w="12240" w:h="15840"/>
      <w:pgMar w:top="1340" w:right="11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7E0"/>
    <w:multiLevelType w:val="multilevel"/>
    <w:tmpl w:val="AB3C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7E7"/>
    <w:rsid w:val="00022AC7"/>
    <w:rsid w:val="00075094"/>
    <w:rsid w:val="000766D9"/>
    <w:rsid w:val="000C3080"/>
    <w:rsid w:val="00180B60"/>
    <w:rsid w:val="001A2AF5"/>
    <w:rsid w:val="002C5046"/>
    <w:rsid w:val="0037746B"/>
    <w:rsid w:val="00403B95"/>
    <w:rsid w:val="00430A41"/>
    <w:rsid w:val="00467499"/>
    <w:rsid w:val="00484492"/>
    <w:rsid w:val="004E7CC5"/>
    <w:rsid w:val="00515519"/>
    <w:rsid w:val="00523024"/>
    <w:rsid w:val="005D1F61"/>
    <w:rsid w:val="00711824"/>
    <w:rsid w:val="00743B9E"/>
    <w:rsid w:val="00760344"/>
    <w:rsid w:val="008C41ED"/>
    <w:rsid w:val="00940F3E"/>
    <w:rsid w:val="009B7BDB"/>
    <w:rsid w:val="009C0BD3"/>
    <w:rsid w:val="009D46D3"/>
    <w:rsid w:val="009E4381"/>
    <w:rsid w:val="00A543D1"/>
    <w:rsid w:val="00AC2891"/>
    <w:rsid w:val="00AF0BE2"/>
    <w:rsid w:val="00C375E6"/>
    <w:rsid w:val="00CC1BA5"/>
    <w:rsid w:val="00DA1A4F"/>
    <w:rsid w:val="00E17075"/>
    <w:rsid w:val="00E57F29"/>
    <w:rsid w:val="00F026B0"/>
    <w:rsid w:val="00F617E7"/>
    <w:rsid w:val="00F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49"/>
        <o:r id="V:Rule7" type="connector" idref="#_x0000_s1057"/>
        <o:r id="V:Rule8" type="connector" idref="#_x0000_s1056"/>
        <o:r id="V:Rule9" type="connector" idref="#_x0000_s1051"/>
        <o:r id="V:Rule10" type="connector" idref="#_x0000_s1055"/>
        <o:r id="V:Rule11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C3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mfeedba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Sudha A Bhide</dc:creator>
  <cp:lastModifiedBy>Sudha A Bhide</cp:lastModifiedBy>
  <cp:revision>17</cp:revision>
  <dcterms:created xsi:type="dcterms:W3CDTF">2018-01-28T07:38:00Z</dcterms:created>
  <dcterms:modified xsi:type="dcterms:W3CDTF">2018-02-04T06:17:00Z</dcterms:modified>
</cp:coreProperties>
</file>