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6D" w:rsidRPr="00CE2C25" w:rsidRDefault="00A6736D" w:rsidP="00CE2C25">
      <w:pPr>
        <w:spacing w:before="41"/>
        <w:ind w:left="90" w:firstLine="718"/>
        <w:jc w:val="center"/>
        <w:rPr>
          <w:rFonts w:ascii="Arial Narrow" w:eastAsia="Calibri" w:hAnsi="Arial Narrow" w:cs="Calibri"/>
          <w:b/>
          <w:shadow/>
          <w:color w:val="800000"/>
          <w:sz w:val="32"/>
          <w:szCs w:val="32"/>
        </w:rPr>
      </w:pPr>
      <w:r w:rsidRPr="00CE2C25">
        <w:rPr>
          <w:rFonts w:ascii="Arial Narrow" w:eastAsia="Calibri" w:hAnsi="Arial Narrow" w:cs="Calibri"/>
          <w:b/>
          <w:shadow/>
          <w:color w:val="800000"/>
          <w:spacing w:val="-1"/>
          <w:sz w:val="32"/>
          <w:szCs w:val="32"/>
        </w:rPr>
        <w:t>S.S</w:t>
      </w:r>
      <w:r w:rsidRPr="00CE2C25">
        <w:rPr>
          <w:rFonts w:ascii="Arial Narrow" w:eastAsia="Calibri" w:hAnsi="Arial Narrow" w:cs="Calibri"/>
          <w:b/>
          <w:shadow/>
          <w:color w:val="800000"/>
          <w:sz w:val="32"/>
          <w:szCs w:val="32"/>
        </w:rPr>
        <w:t>.</w:t>
      </w:r>
      <w:r w:rsidRPr="00CE2C25">
        <w:rPr>
          <w:rFonts w:ascii="Arial Narrow" w:eastAsia="Calibri" w:hAnsi="Arial Narrow" w:cs="Calibri"/>
          <w:b/>
          <w:shadow/>
          <w:color w:val="800000"/>
          <w:spacing w:val="-1"/>
          <w:sz w:val="32"/>
          <w:szCs w:val="32"/>
        </w:rPr>
        <w:t xml:space="preserve"> M</w:t>
      </w:r>
      <w:r w:rsidRPr="00CE2C25">
        <w:rPr>
          <w:rFonts w:ascii="Arial Narrow" w:eastAsia="Calibri" w:hAnsi="Arial Narrow" w:cs="Calibri"/>
          <w:b/>
          <w:shadow/>
          <w:color w:val="800000"/>
          <w:sz w:val="32"/>
          <w:szCs w:val="32"/>
        </w:rPr>
        <w:t>ANIAR CO</w:t>
      </w:r>
      <w:r w:rsidRPr="00CE2C25">
        <w:rPr>
          <w:rFonts w:ascii="Arial Narrow" w:eastAsia="Calibri" w:hAnsi="Arial Narrow" w:cs="Calibri"/>
          <w:b/>
          <w:shadow/>
          <w:color w:val="800000"/>
          <w:spacing w:val="-1"/>
          <w:sz w:val="32"/>
          <w:szCs w:val="32"/>
        </w:rPr>
        <w:t>LL</w:t>
      </w:r>
      <w:r w:rsidRPr="00CE2C25">
        <w:rPr>
          <w:rFonts w:ascii="Arial Narrow" w:eastAsia="Calibri" w:hAnsi="Arial Narrow" w:cs="Calibri"/>
          <w:b/>
          <w:shadow/>
          <w:color w:val="800000"/>
          <w:sz w:val="32"/>
          <w:szCs w:val="32"/>
        </w:rPr>
        <w:t>E</w:t>
      </w:r>
      <w:r w:rsidRPr="00CE2C25">
        <w:rPr>
          <w:rFonts w:ascii="Arial Narrow" w:eastAsia="Calibri" w:hAnsi="Arial Narrow" w:cs="Calibri"/>
          <w:b/>
          <w:shadow/>
          <w:color w:val="800000"/>
          <w:spacing w:val="1"/>
          <w:sz w:val="32"/>
          <w:szCs w:val="32"/>
        </w:rPr>
        <w:t>G</w:t>
      </w:r>
      <w:r w:rsidRPr="00CE2C25">
        <w:rPr>
          <w:rFonts w:ascii="Arial Narrow" w:eastAsia="Calibri" w:hAnsi="Arial Narrow" w:cs="Calibri"/>
          <w:b/>
          <w:shadow/>
          <w:color w:val="800000"/>
          <w:sz w:val="32"/>
          <w:szCs w:val="32"/>
        </w:rPr>
        <w:t>E</w:t>
      </w:r>
      <w:r w:rsidRPr="00CE2C25">
        <w:rPr>
          <w:rFonts w:ascii="Arial Narrow" w:eastAsia="Calibri" w:hAnsi="Arial Narrow" w:cs="Calibri"/>
          <w:b/>
          <w:shadow/>
          <w:color w:val="800000"/>
          <w:spacing w:val="-3"/>
          <w:sz w:val="32"/>
          <w:szCs w:val="32"/>
        </w:rPr>
        <w:t xml:space="preserve"> </w:t>
      </w:r>
      <w:r w:rsidRPr="00CE2C25">
        <w:rPr>
          <w:rFonts w:ascii="Arial Narrow" w:eastAsia="Calibri" w:hAnsi="Arial Narrow" w:cs="Calibri"/>
          <w:b/>
          <w:shadow/>
          <w:color w:val="800000"/>
          <w:sz w:val="32"/>
          <w:szCs w:val="32"/>
        </w:rPr>
        <w:t>OF</w:t>
      </w:r>
      <w:r w:rsidRPr="00CE2C25">
        <w:rPr>
          <w:rFonts w:ascii="Arial Narrow" w:eastAsia="Calibri" w:hAnsi="Arial Narrow" w:cs="Calibri"/>
          <w:b/>
          <w:shadow/>
          <w:color w:val="800000"/>
          <w:spacing w:val="2"/>
          <w:sz w:val="32"/>
          <w:szCs w:val="32"/>
        </w:rPr>
        <w:t xml:space="preserve"> </w:t>
      </w:r>
      <w:r w:rsidRPr="00CE2C25">
        <w:rPr>
          <w:rFonts w:ascii="Arial Narrow" w:eastAsia="Calibri" w:hAnsi="Arial Narrow" w:cs="Calibri"/>
          <w:b/>
          <w:shadow/>
          <w:color w:val="800000"/>
          <w:sz w:val="32"/>
          <w:szCs w:val="32"/>
        </w:rPr>
        <w:t>CO</w:t>
      </w:r>
      <w:r w:rsidRPr="00CE2C25">
        <w:rPr>
          <w:rFonts w:ascii="Arial Narrow" w:eastAsia="Calibri" w:hAnsi="Arial Narrow" w:cs="Calibri"/>
          <w:b/>
          <w:shadow/>
          <w:color w:val="800000"/>
          <w:spacing w:val="-1"/>
          <w:sz w:val="32"/>
          <w:szCs w:val="32"/>
        </w:rPr>
        <w:t>MPU</w:t>
      </w:r>
      <w:r w:rsidRPr="00CE2C25">
        <w:rPr>
          <w:rFonts w:ascii="Arial Narrow" w:eastAsia="Calibri" w:hAnsi="Arial Narrow" w:cs="Calibri"/>
          <w:b/>
          <w:shadow/>
          <w:color w:val="800000"/>
          <w:sz w:val="32"/>
          <w:szCs w:val="32"/>
        </w:rPr>
        <w:t>TER</w:t>
      </w:r>
      <w:r w:rsidRPr="00CE2C25">
        <w:rPr>
          <w:rFonts w:ascii="Arial Narrow" w:eastAsia="Calibri" w:hAnsi="Arial Narrow" w:cs="Calibri"/>
          <w:b/>
          <w:shadow/>
          <w:color w:val="800000"/>
          <w:spacing w:val="-3"/>
          <w:sz w:val="32"/>
          <w:szCs w:val="32"/>
        </w:rPr>
        <w:t xml:space="preserve"> </w:t>
      </w:r>
      <w:r w:rsidRPr="00CE2C25">
        <w:rPr>
          <w:rFonts w:ascii="Arial Narrow" w:eastAsia="Calibri" w:hAnsi="Arial Narrow" w:cs="Calibri"/>
          <w:b/>
          <w:shadow/>
          <w:color w:val="800000"/>
          <w:sz w:val="32"/>
          <w:szCs w:val="32"/>
        </w:rPr>
        <w:t xml:space="preserve">AND </w:t>
      </w:r>
      <w:r w:rsidRPr="00CE2C25">
        <w:rPr>
          <w:rFonts w:ascii="Arial Narrow" w:eastAsia="Calibri" w:hAnsi="Arial Narrow" w:cs="Calibri"/>
          <w:b/>
          <w:shadow/>
          <w:color w:val="800000"/>
          <w:spacing w:val="-1"/>
          <w:sz w:val="32"/>
          <w:szCs w:val="32"/>
        </w:rPr>
        <w:t>M</w:t>
      </w:r>
      <w:r w:rsidRPr="00CE2C25">
        <w:rPr>
          <w:rFonts w:ascii="Arial Narrow" w:eastAsia="Calibri" w:hAnsi="Arial Narrow" w:cs="Calibri"/>
          <w:b/>
          <w:shadow/>
          <w:color w:val="800000"/>
          <w:sz w:val="32"/>
          <w:szCs w:val="32"/>
        </w:rPr>
        <w:t>AN</w:t>
      </w:r>
      <w:r w:rsidRPr="00CE2C25">
        <w:rPr>
          <w:rFonts w:ascii="Arial Narrow" w:eastAsia="Calibri" w:hAnsi="Arial Narrow" w:cs="Calibri"/>
          <w:b/>
          <w:shadow/>
          <w:color w:val="800000"/>
          <w:spacing w:val="-2"/>
          <w:sz w:val="32"/>
          <w:szCs w:val="32"/>
        </w:rPr>
        <w:t>A</w:t>
      </w:r>
      <w:r w:rsidRPr="00CE2C25">
        <w:rPr>
          <w:rFonts w:ascii="Arial Narrow" w:eastAsia="Calibri" w:hAnsi="Arial Narrow" w:cs="Calibri"/>
          <w:b/>
          <w:shadow/>
          <w:color w:val="800000"/>
          <w:spacing w:val="1"/>
          <w:sz w:val="32"/>
          <w:szCs w:val="32"/>
        </w:rPr>
        <w:t>G</w:t>
      </w:r>
      <w:r w:rsidRPr="00CE2C25">
        <w:rPr>
          <w:rFonts w:ascii="Arial Narrow" w:eastAsia="Calibri" w:hAnsi="Arial Narrow" w:cs="Calibri"/>
          <w:b/>
          <w:shadow/>
          <w:color w:val="800000"/>
          <w:sz w:val="32"/>
          <w:szCs w:val="32"/>
        </w:rPr>
        <w:t>E</w:t>
      </w:r>
      <w:r w:rsidRPr="00CE2C25">
        <w:rPr>
          <w:rFonts w:ascii="Arial Narrow" w:eastAsia="Calibri" w:hAnsi="Arial Narrow" w:cs="Calibri"/>
          <w:b/>
          <w:shadow/>
          <w:color w:val="800000"/>
          <w:spacing w:val="-1"/>
          <w:sz w:val="32"/>
          <w:szCs w:val="32"/>
        </w:rPr>
        <w:t>M</w:t>
      </w:r>
      <w:r w:rsidRPr="00CE2C25">
        <w:rPr>
          <w:rFonts w:ascii="Arial Narrow" w:eastAsia="Calibri" w:hAnsi="Arial Narrow" w:cs="Calibri"/>
          <w:b/>
          <w:shadow/>
          <w:color w:val="800000"/>
          <w:sz w:val="32"/>
          <w:szCs w:val="32"/>
        </w:rPr>
        <w:t>E</w:t>
      </w:r>
      <w:r w:rsidRPr="00CE2C25">
        <w:rPr>
          <w:rFonts w:ascii="Arial Narrow" w:eastAsia="Calibri" w:hAnsi="Arial Narrow" w:cs="Calibri"/>
          <w:b/>
          <w:shadow/>
          <w:color w:val="800000"/>
          <w:spacing w:val="-3"/>
          <w:sz w:val="32"/>
          <w:szCs w:val="32"/>
        </w:rPr>
        <w:t>N</w:t>
      </w:r>
      <w:r w:rsidRPr="00CE2C25">
        <w:rPr>
          <w:rFonts w:ascii="Arial Narrow" w:eastAsia="Calibri" w:hAnsi="Arial Narrow" w:cs="Calibri"/>
          <w:b/>
          <w:shadow/>
          <w:color w:val="800000"/>
          <w:sz w:val="32"/>
          <w:szCs w:val="32"/>
        </w:rPr>
        <w:t>T,</w:t>
      </w:r>
      <w:r w:rsidRPr="00CE2C25">
        <w:rPr>
          <w:rFonts w:ascii="Arial Narrow" w:eastAsia="Calibri" w:hAnsi="Arial Narrow" w:cs="Calibri"/>
          <w:b/>
          <w:shadow/>
          <w:color w:val="800000"/>
          <w:spacing w:val="-1"/>
          <w:sz w:val="32"/>
          <w:szCs w:val="32"/>
        </w:rPr>
        <w:t xml:space="preserve"> </w:t>
      </w:r>
      <w:r w:rsidRPr="00CE2C25">
        <w:rPr>
          <w:rFonts w:ascii="Arial Narrow" w:eastAsia="Calibri" w:hAnsi="Arial Narrow" w:cs="Calibri"/>
          <w:b/>
          <w:shadow/>
          <w:color w:val="800000"/>
          <w:sz w:val="32"/>
          <w:szCs w:val="32"/>
        </w:rPr>
        <w:t>N</w:t>
      </w:r>
      <w:r w:rsidRPr="00CE2C25">
        <w:rPr>
          <w:rFonts w:ascii="Arial Narrow" w:eastAsia="Calibri" w:hAnsi="Arial Narrow" w:cs="Calibri"/>
          <w:b/>
          <w:shadow/>
          <w:color w:val="800000"/>
          <w:spacing w:val="1"/>
          <w:sz w:val="32"/>
          <w:szCs w:val="32"/>
        </w:rPr>
        <w:t>a</w:t>
      </w:r>
      <w:r w:rsidRPr="00CE2C25">
        <w:rPr>
          <w:rFonts w:ascii="Arial Narrow" w:eastAsia="Calibri" w:hAnsi="Arial Narrow" w:cs="Calibri"/>
          <w:b/>
          <w:shadow/>
          <w:color w:val="800000"/>
          <w:spacing w:val="-1"/>
          <w:sz w:val="32"/>
          <w:szCs w:val="32"/>
        </w:rPr>
        <w:t>g</w:t>
      </w:r>
      <w:r w:rsidRPr="00CE2C25">
        <w:rPr>
          <w:rFonts w:ascii="Arial Narrow" w:eastAsia="Calibri" w:hAnsi="Arial Narrow" w:cs="Calibri"/>
          <w:b/>
          <w:shadow/>
          <w:color w:val="800000"/>
          <w:spacing w:val="1"/>
          <w:sz w:val="32"/>
          <w:szCs w:val="32"/>
        </w:rPr>
        <w:t>p</w:t>
      </w:r>
      <w:r w:rsidRPr="00CE2C25">
        <w:rPr>
          <w:rFonts w:ascii="Arial Narrow" w:eastAsia="Calibri" w:hAnsi="Arial Narrow" w:cs="Calibri"/>
          <w:b/>
          <w:shadow/>
          <w:color w:val="800000"/>
          <w:spacing w:val="-2"/>
          <w:sz w:val="32"/>
          <w:szCs w:val="32"/>
        </w:rPr>
        <w:t>u</w:t>
      </w:r>
      <w:r w:rsidRPr="00CE2C25">
        <w:rPr>
          <w:rFonts w:ascii="Arial Narrow" w:eastAsia="Calibri" w:hAnsi="Arial Narrow" w:cs="Calibri"/>
          <w:b/>
          <w:shadow/>
          <w:color w:val="800000"/>
          <w:sz w:val="32"/>
          <w:szCs w:val="32"/>
        </w:rPr>
        <w:t>r</w:t>
      </w:r>
    </w:p>
    <w:p w:rsidR="00371CCF" w:rsidRDefault="00692E02">
      <w:pPr>
        <w:spacing w:before="78" w:line="240" w:lineRule="exact"/>
        <w:ind w:left="3292"/>
        <w:rPr>
          <w:rFonts w:ascii="Arial" w:eastAsia="Arial" w:hAnsi="Arial" w:cs="Arial"/>
          <w:b/>
          <w:position w:val="-1"/>
          <w:sz w:val="24"/>
          <w:szCs w:val="24"/>
        </w:rPr>
      </w:pPr>
      <w:r w:rsidRPr="00692E02">
        <w:rPr>
          <w:sz w:val="24"/>
          <w:szCs w:val="24"/>
        </w:rPr>
        <w:pict>
          <v:group id="_x0000_s1031" style="position:absolute;left:0;text-align:left;margin-left:0;margin-top:0;width:0;height:0;z-index:-251658240;mso-position-horizontal-relative:page;mso-position-vertical-relative:page" coordsize="0,0">
            <v:shape id="_x0000_s1032" style="position:absolute;width:0;height:0" coordsize="0,0" path="m,l,e" filled="f" strokeweight=".1pt">
              <v:path arrowok="t"/>
            </v:shape>
            <w10:wrap anchorx="page" anchory="page"/>
          </v:group>
        </w:pict>
      </w:r>
      <w:r w:rsidR="00787FA9" w:rsidRPr="00787FA9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E</w:t>
      </w:r>
      <w:r w:rsidR="00787FA9" w:rsidRPr="00787FA9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M</w:t>
      </w:r>
      <w:r w:rsidR="00787FA9" w:rsidRPr="00787FA9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 w:rsidR="00787FA9" w:rsidRPr="00787FA9">
        <w:rPr>
          <w:rFonts w:ascii="Arial" w:eastAsia="Arial" w:hAnsi="Arial" w:cs="Arial"/>
          <w:b/>
          <w:position w:val="-1"/>
          <w:sz w:val="24"/>
          <w:szCs w:val="24"/>
        </w:rPr>
        <w:t>L</w:t>
      </w:r>
      <w:r w:rsidR="00787FA9" w:rsidRPr="00787FA9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OYE</w:t>
      </w:r>
      <w:r w:rsidR="00787FA9" w:rsidRPr="00787FA9">
        <w:rPr>
          <w:rFonts w:ascii="Arial" w:eastAsia="Arial" w:hAnsi="Arial" w:cs="Arial"/>
          <w:b/>
          <w:position w:val="-1"/>
          <w:sz w:val="24"/>
          <w:szCs w:val="24"/>
        </w:rPr>
        <w:t>R F</w:t>
      </w:r>
      <w:r w:rsidR="00787FA9" w:rsidRPr="00787FA9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EEDB</w:t>
      </w:r>
      <w:r w:rsidR="00787FA9" w:rsidRPr="00787FA9"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A</w:t>
      </w:r>
      <w:r w:rsidR="00787FA9" w:rsidRPr="00787FA9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 w:rsidR="00787FA9" w:rsidRPr="00787FA9">
        <w:rPr>
          <w:rFonts w:ascii="Arial" w:eastAsia="Arial" w:hAnsi="Arial" w:cs="Arial"/>
          <w:b/>
          <w:position w:val="-1"/>
          <w:sz w:val="24"/>
          <w:szCs w:val="24"/>
        </w:rPr>
        <w:t>K</w:t>
      </w:r>
      <w:r w:rsidR="00787FA9" w:rsidRPr="00787FA9"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 w:rsidR="00787FA9" w:rsidRPr="00787FA9">
        <w:rPr>
          <w:rFonts w:ascii="Arial" w:eastAsia="Arial" w:hAnsi="Arial" w:cs="Arial"/>
          <w:b/>
          <w:position w:val="-1"/>
          <w:sz w:val="24"/>
          <w:szCs w:val="24"/>
        </w:rPr>
        <w:t>F</w:t>
      </w:r>
      <w:r w:rsidR="00787FA9" w:rsidRPr="00787FA9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 w:rsidR="00787FA9" w:rsidRPr="00787FA9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R</w:t>
      </w:r>
      <w:r w:rsidR="00787FA9" w:rsidRPr="00787FA9">
        <w:rPr>
          <w:rFonts w:ascii="Arial" w:eastAsia="Arial" w:hAnsi="Arial" w:cs="Arial"/>
          <w:b/>
          <w:position w:val="-1"/>
          <w:sz w:val="24"/>
          <w:szCs w:val="24"/>
        </w:rPr>
        <w:t>M</w:t>
      </w:r>
    </w:p>
    <w:p w:rsidR="00593823" w:rsidRDefault="00593823" w:rsidP="00593823">
      <w:pPr>
        <w:spacing w:before="59"/>
        <w:jc w:val="center"/>
        <w:rPr>
          <w:rFonts w:asciiTheme="minorHAnsi" w:eastAsia="Arial" w:hAnsiTheme="minorHAnsi" w:cstheme="minorHAnsi"/>
          <w:b/>
          <w:color w:val="333333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333333"/>
        </w:rPr>
        <w:t xml:space="preserve">(Download, save form, (√ tick </w:t>
      </w:r>
      <w:r>
        <w:rPr>
          <w:rFonts w:asciiTheme="minorHAnsi" w:eastAsia="Wingdings 2" w:hAnsiTheme="minorHAnsi" w:cstheme="minorHAnsi"/>
          <w:b/>
          <w:spacing w:val="1"/>
        </w:rPr>
        <w:t>where applicable</w:t>
      </w:r>
      <w:r>
        <w:rPr>
          <w:rFonts w:asciiTheme="minorHAnsi" w:eastAsia="Arial" w:hAnsiTheme="minorHAnsi" w:cstheme="minorHAnsi"/>
          <w:b/>
          <w:color w:val="333333"/>
        </w:rPr>
        <w:t>) print, fill, scan and email to</w:t>
      </w:r>
      <w:r>
        <w:rPr>
          <w:rFonts w:asciiTheme="minorHAnsi" w:eastAsia="Arial" w:hAnsiTheme="minorHAnsi" w:cstheme="minorHAnsi"/>
          <w:b/>
          <w:color w:val="333333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Theme="minorHAnsi" w:eastAsiaTheme="majorEastAsia" w:hAnsiTheme="minorHAnsi" w:cstheme="minorHAnsi"/>
          </w:rPr>
          <w:t>ssmfeedback@gmail.com</w:t>
        </w:r>
      </w:hyperlink>
      <w:r>
        <w:rPr>
          <w:rFonts w:asciiTheme="minorHAnsi" w:hAnsiTheme="minorHAnsi" w:cstheme="minorHAnsi"/>
        </w:rPr>
        <w:t xml:space="preserve"> or post to </w:t>
      </w:r>
      <w:r>
        <w:rPr>
          <w:rFonts w:asciiTheme="minorHAnsi" w:hAnsiTheme="minorHAnsi" w:cstheme="minorHAnsi"/>
          <w:b/>
        </w:rPr>
        <w:t xml:space="preserve">S.S. </w:t>
      </w:r>
      <w:proofErr w:type="spellStart"/>
      <w:r>
        <w:rPr>
          <w:rFonts w:asciiTheme="minorHAnsi" w:hAnsiTheme="minorHAnsi" w:cstheme="minorHAnsi"/>
          <w:b/>
        </w:rPr>
        <w:t>Maniar</w:t>
      </w:r>
      <w:proofErr w:type="spellEnd"/>
      <w:r>
        <w:rPr>
          <w:rFonts w:asciiTheme="minorHAnsi" w:hAnsiTheme="minorHAnsi" w:cstheme="minorHAnsi"/>
          <w:b/>
        </w:rPr>
        <w:t xml:space="preserve"> College, Plot no B 103/1-2,  Near </w:t>
      </w:r>
      <w:proofErr w:type="spellStart"/>
      <w:r>
        <w:rPr>
          <w:rFonts w:asciiTheme="minorHAnsi" w:hAnsiTheme="minorHAnsi" w:cstheme="minorHAnsi"/>
          <w:b/>
        </w:rPr>
        <w:t>Naivedyam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Estoria</w:t>
      </w:r>
      <w:proofErr w:type="spellEnd"/>
      <w:r>
        <w:rPr>
          <w:rFonts w:asciiTheme="minorHAnsi" w:hAnsiTheme="minorHAnsi" w:cstheme="minorHAnsi"/>
          <w:b/>
        </w:rPr>
        <w:t xml:space="preserve">, , </w:t>
      </w:r>
      <w:proofErr w:type="spellStart"/>
      <w:r>
        <w:rPr>
          <w:rFonts w:asciiTheme="minorHAnsi" w:hAnsiTheme="minorHAnsi" w:cstheme="minorHAnsi"/>
          <w:b/>
        </w:rPr>
        <w:t>Mouza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Chikhali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proofErr w:type="spellStart"/>
      <w:r>
        <w:rPr>
          <w:rFonts w:asciiTheme="minorHAnsi" w:hAnsiTheme="minorHAnsi" w:cstheme="minorHAnsi"/>
          <w:b/>
        </w:rPr>
        <w:t>Kalamna</w:t>
      </w:r>
      <w:proofErr w:type="spellEnd"/>
      <w:r>
        <w:rPr>
          <w:rFonts w:asciiTheme="minorHAnsi" w:hAnsiTheme="minorHAnsi" w:cstheme="minorHAnsi"/>
          <w:b/>
        </w:rPr>
        <w:t>, Nagpur 440035</w:t>
      </w:r>
      <w:r>
        <w:rPr>
          <w:rFonts w:asciiTheme="minorHAnsi" w:eastAsia="Arial" w:hAnsiTheme="minorHAnsi" w:cstheme="minorHAnsi"/>
          <w:b/>
          <w:color w:val="333333"/>
          <w:sz w:val="24"/>
          <w:szCs w:val="24"/>
        </w:rPr>
        <w:t>)</w:t>
      </w:r>
    </w:p>
    <w:p w:rsidR="00371CCF" w:rsidRDefault="00371CCF">
      <w:pPr>
        <w:spacing w:before="11" w:line="200" w:lineRule="exact"/>
      </w:pPr>
    </w:p>
    <w:p w:rsidR="00371CCF" w:rsidRPr="008B31D9" w:rsidRDefault="00787FA9" w:rsidP="00787FA9">
      <w:pPr>
        <w:spacing w:before="32"/>
        <w:ind w:left="220" w:right="7560"/>
        <w:jc w:val="both"/>
        <w:rPr>
          <w:rFonts w:ascii="Arial" w:eastAsia="Arial" w:hAnsi="Arial" w:cs="Arial"/>
          <w:sz w:val="22"/>
          <w:szCs w:val="22"/>
        </w:rPr>
      </w:pPr>
      <w:r w:rsidRPr="008B31D9">
        <w:rPr>
          <w:rFonts w:ascii="Arial" w:eastAsia="Arial" w:hAnsi="Arial" w:cs="Arial"/>
          <w:spacing w:val="-1"/>
          <w:sz w:val="22"/>
          <w:szCs w:val="22"/>
        </w:rPr>
        <w:t>D</w:t>
      </w:r>
      <w:r w:rsidRPr="008B31D9">
        <w:rPr>
          <w:rFonts w:ascii="Arial" w:eastAsia="Arial" w:hAnsi="Arial" w:cs="Arial"/>
          <w:sz w:val="22"/>
          <w:szCs w:val="22"/>
        </w:rPr>
        <w:t xml:space="preserve">ear </w:t>
      </w:r>
      <w:r w:rsidRPr="008B31D9">
        <w:rPr>
          <w:rFonts w:ascii="Arial" w:eastAsia="Arial" w:hAnsi="Arial" w:cs="Arial"/>
          <w:spacing w:val="-1"/>
          <w:sz w:val="22"/>
          <w:szCs w:val="22"/>
        </w:rPr>
        <w:t>E</w:t>
      </w:r>
      <w:r w:rsidRPr="008B31D9">
        <w:rPr>
          <w:rFonts w:ascii="Arial" w:eastAsia="Arial" w:hAnsi="Arial" w:cs="Arial"/>
          <w:sz w:val="22"/>
          <w:szCs w:val="22"/>
        </w:rPr>
        <w:t>mp</w:t>
      </w:r>
      <w:r w:rsidRPr="008B31D9">
        <w:rPr>
          <w:rFonts w:ascii="Arial" w:eastAsia="Arial" w:hAnsi="Arial" w:cs="Arial"/>
          <w:spacing w:val="1"/>
          <w:sz w:val="22"/>
          <w:szCs w:val="22"/>
        </w:rPr>
        <w:t>l</w:t>
      </w:r>
      <w:r w:rsidRPr="008B31D9">
        <w:rPr>
          <w:rFonts w:ascii="Arial" w:eastAsia="Arial" w:hAnsi="Arial" w:cs="Arial"/>
          <w:sz w:val="22"/>
          <w:szCs w:val="22"/>
        </w:rPr>
        <w:t>o</w:t>
      </w:r>
      <w:r w:rsidRPr="008B31D9">
        <w:rPr>
          <w:rFonts w:ascii="Arial" w:eastAsia="Arial" w:hAnsi="Arial" w:cs="Arial"/>
          <w:spacing w:val="-3"/>
          <w:sz w:val="22"/>
          <w:szCs w:val="22"/>
        </w:rPr>
        <w:t>y</w:t>
      </w:r>
      <w:r w:rsidRPr="008B31D9">
        <w:rPr>
          <w:rFonts w:ascii="Arial" w:eastAsia="Arial" w:hAnsi="Arial" w:cs="Arial"/>
          <w:sz w:val="22"/>
          <w:szCs w:val="22"/>
        </w:rPr>
        <w:t>er,</w:t>
      </w:r>
    </w:p>
    <w:p w:rsidR="00371CCF" w:rsidRPr="008B31D9" w:rsidRDefault="00371CCF">
      <w:pPr>
        <w:spacing w:before="17" w:line="220" w:lineRule="exact"/>
        <w:rPr>
          <w:sz w:val="22"/>
          <w:szCs w:val="22"/>
        </w:rPr>
      </w:pPr>
    </w:p>
    <w:p w:rsidR="00371CCF" w:rsidRPr="008B31D9" w:rsidRDefault="00787FA9" w:rsidP="008B31D9">
      <w:pPr>
        <w:spacing w:line="276" w:lineRule="auto"/>
        <w:ind w:left="220" w:right="73" w:firstLine="500"/>
        <w:jc w:val="both"/>
        <w:rPr>
          <w:rFonts w:ascii="Arial" w:eastAsia="Arial" w:hAnsi="Arial" w:cs="Arial"/>
          <w:sz w:val="22"/>
          <w:szCs w:val="22"/>
        </w:rPr>
      </w:pPr>
      <w:r w:rsidRPr="008B31D9">
        <w:rPr>
          <w:rFonts w:ascii="Arial" w:eastAsia="Arial" w:hAnsi="Arial" w:cs="Arial"/>
          <w:spacing w:val="-6"/>
          <w:sz w:val="22"/>
          <w:szCs w:val="22"/>
        </w:rPr>
        <w:t>A</w:t>
      </w:r>
      <w:r w:rsidRPr="008B31D9">
        <w:rPr>
          <w:rFonts w:ascii="Arial" w:eastAsia="Arial" w:hAnsi="Arial" w:cs="Arial"/>
          <w:spacing w:val="4"/>
          <w:sz w:val="22"/>
          <w:szCs w:val="22"/>
        </w:rPr>
        <w:t>l</w:t>
      </w:r>
      <w:r w:rsidRPr="008B31D9">
        <w:rPr>
          <w:rFonts w:ascii="Arial" w:eastAsia="Arial" w:hAnsi="Arial" w:cs="Arial"/>
          <w:sz w:val="22"/>
          <w:szCs w:val="22"/>
        </w:rPr>
        <w:t>umn</w:t>
      </w:r>
      <w:r w:rsidR="00E42BFF" w:rsidRPr="008B31D9">
        <w:rPr>
          <w:rFonts w:ascii="Arial" w:eastAsia="Arial" w:hAnsi="Arial" w:cs="Arial"/>
          <w:sz w:val="22"/>
          <w:szCs w:val="22"/>
        </w:rPr>
        <w:t>us/ Alumn</w:t>
      </w:r>
      <w:r w:rsidRPr="008B31D9">
        <w:rPr>
          <w:rFonts w:ascii="Arial" w:eastAsia="Arial" w:hAnsi="Arial" w:cs="Arial"/>
          <w:sz w:val="22"/>
          <w:szCs w:val="22"/>
        </w:rPr>
        <w:t>i</w:t>
      </w:r>
      <w:r w:rsidRPr="008B31D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z w:val="22"/>
          <w:szCs w:val="22"/>
        </w:rPr>
        <w:t>of</w:t>
      </w:r>
      <w:r w:rsidRPr="008B31D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z w:val="22"/>
          <w:szCs w:val="22"/>
        </w:rPr>
        <w:t>our</w:t>
      </w:r>
      <w:r w:rsidRPr="008B31D9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z w:val="22"/>
          <w:szCs w:val="22"/>
        </w:rPr>
        <w:t>co</w:t>
      </w:r>
      <w:r w:rsidRPr="008B31D9">
        <w:rPr>
          <w:rFonts w:ascii="Arial" w:eastAsia="Arial" w:hAnsi="Arial" w:cs="Arial"/>
          <w:spacing w:val="1"/>
          <w:sz w:val="22"/>
          <w:szCs w:val="22"/>
        </w:rPr>
        <w:t>l</w:t>
      </w:r>
      <w:r w:rsidRPr="008B31D9">
        <w:rPr>
          <w:rFonts w:ascii="Arial" w:eastAsia="Arial" w:hAnsi="Arial" w:cs="Arial"/>
          <w:spacing w:val="-1"/>
          <w:sz w:val="22"/>
          <w:szCs w:val="22"/>
        </w:rPr>
        <w:t>l</w:t>
      </w:r>
      <w:r w:rsidRPr="008B31D9">
        <w:rPr>
          <w:rFonts w:ascii="Arial" w:eastAsia="Arial" w:hAnsi="Arial" w:cs="Arial"/>
          <w:sz w:val="22"/>
          <w:szCs w:val="22"/>
        </w:rPr>
        <w:t>ege</w:t>
      </w:r>
      <w:r w:rsidRPr="008B31D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pacing w:val="1"/>
          <w:sz w:val="22"/>
          <w:szCs w:val="22"/>
        </w:rPr>
        <w:t>(</w:t>
      </w:r>
      <w:r w:rsidRPr="008B31D9">
        <w:rPr>
          <w:rFonts w:ascii="Arial" w:eastAsia="Arial" w:hAnsi="Arial" w:cs="Arial"/>
          <w:spacing w:val="-1"/>
          <w:sz w:val="22"/>
          <w:szCs w:val="22"/>
        </w:rPr>
        <w:t>S</w:t>
      </w:r>
      <w:r w:rsidRPr="008B31D9">
        <w:rPr>
          <w:rFonts w:ascii="Arial" w:eastAsia="Arial" w:hAnsi="Arial" w:cs="Arial"/>
          <w:sz w:val="22"/>
          <w:szCs w:val="22"/>
        </w:rPr>
        <w:t>.</w:t>
      </w:r>
      <w:r w:rsidRPr="008B31D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pacing w:val="-1"/>
          <w:sz w:val="22"/>
          <w:szCs w:val="22"/>
        </w:rPr>
        <w:t>S</w:t>
      </w:r>
      <w:r w:rsidRPr="008B31D9">
        <w:rPr>
          <w:rFonts w:ascii="Arial" w:eastAsia="Arial" w:hAnsi="Arial" w:cs="Arial"/>
          <w:sz w:val="22"/>
          <w:szCs w:val="22"/>
        </w:rPr>
        <w:t>.</w:t>
      </w:r>
      <w:r w:rsidRPr="008B31D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proofErr w:type="spellStart"/>
      <w:r w:rsidRPr="008B31D9">
        <w:rPr>
          <w:rFonts w:ascii="Arial" w:eastAsia="Arial" w:hAnsi="Arial" w:cs="Arial"/>
          <w:spacing w:val="1"/>
          <w:sz w:val="22"/>
          <w:szCs w:val="22"/>
        </w:rPr>
        <w:t>M</w:t>
      </w:r>
      <w:r w:rsidRPr="008B31D9">
        <w:rPr>
          <w:rFonts w:ascii="Arial" w:eastAsia="Arial" w:hAnsi="Arial" w:cs="Arial"/>
          <w:sz w:val="22"/>
          <w:szCs w:val="22"/>
        </w:rPr>
        <w:t>an</w:t>
      </w:r>
      <w:r w:rsidRPr="008B31D9">
        <w:rPr>
          <w:rFonts w:ascii="Arial" w:eastAsia="Arial" w:hAnsi="Arial" w:cs="Arial"/>
          <w:spacing w:val="-1"/>
          <w:sz w:val="22"/>
          <w:szCs w:val="22"/>
        </w:rPr>
        <w:t>i</w:t>
      </w:r>
      <w:r w:rsidRPr="008B31D9">
        <w:rPr>
          <w:rFonts w:ascii="Arial" w:eastAsia="Arial" w:hAnsi="Arial" w:cs="Arial"/>
          <w:sz w:val="22"/>
          <w:szCs w:val="22"/>
        </w:rPr>
        <w:t>ar</w:t>
      </w:r>
      <w:proofErr w:type="spellEnd"/>
      <w:r w:rsidRPr="008B31D9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pacing w:val="-1"/>
          <w:sz w:val="22"/>
          <w:szCs w:val="22"/>
        </w:rPr>
        <w:t>C</w:t>
      </w:r>
      <w:r w:rsidRPr="008B31D9">
        <w:rPr>
          <w:rFonts w:ascii="Arial" w:eastAsia="Arial" w:hAnsi="Arial" w:cs="Arial"/>
          <w:sz w:val="22"/>
          <w:szCs w:val="22"/>
        </w:rPr>
        <w:t>o</w:t>
      </w:r>
      <w:r w:rsidRPr="008B31D9">
        <w:rPr>
          <w:rFonts w:ascii="Arial" w:eastAsia="Arial" w:hAnsi="Arial" w:cs="Arial"/>
          <w:spacing w:val="1"/>
          <w:sz w:val="22"/>
          <w:szCs w:val="22"/>
        </w:rPr>
        <w:t>ll</w:t>
      </w:r>
      <w:r w:rsidRPr="008B31D9">
        <w:rPr>
          <w:rFonts w:ascii="Arial" w:eastAsia="Arial" w:hAnsi="Arial" w:cs="Arial"/>
          <w:sz w:val="22"/>
          <w:szCs w:val="22"/>
        </w:rPr>
        <w:t>ege</w:t>
      </w:r>
      <w:r w:rsidR="00BE1BA6" w:rsidRPr="008B31D9">
        <w:rPr>
          <w:rFonts w:ascii="Arial" w:eastAsia="Arial" w:hAnsi="Arial" w:cs="Arial"/>
          <w:sz w:val="22"/>
          <w:szCs w:val="22"/>
        </w:rPr>
        <w:t xml:space="preserve"> of Computer and Management</w:t>
      </w:r>
      <w:r w:rsidRPr="008B31D9">
        <w:rPr>
          <w:rFonts w:ascii="Arial" w:eastAsia="Arial" w:hAnsi="Arial" w:cs="Arial"/>
          <w:sz w:val="22"/>
          <w:szCs w:val="22"/>
        </w:rPr>
        <w:t>,</w:t>
      </w:r>
      <w:r w:rsidRPr="008B31D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pacing w:val="-1"/>
          <w:sz w:val="22"/>
          <w:szCs w:val="22"/>
        </w:rPr>
        <w:t>N</w:t>
      </w:r>
      <w:r w:rsidRPr="008B31D9">
        <w:rPr>
          <w:rFonts w:ascii="Arial" w:eastAsia="Arial" w:hAnsi="Arial" w:cs="Arial"/>
          <w:sz w:val="22"/>
          <w:szCs w:val="22"/>
        </w:rPr>
        <w:t>agpur)</w:t>
      </w:r>
      <w:r w:rsidRPr="008B31D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proofErr w:type="gramStart"/>
      <w:r w:rsidR="007D1DB0" w:rsidRPr="008B31D9">
        <w:rPr>
          <w:rFonts w:ascii="Arial" w:eastAsia="Arial" w:hAnsi="Arial" w:cs="Arial"/>
          <w:spacing w:val="34"/>
          <w:sz w:val="22"/>
          <w:szCs w:val="22"/>
        </w:rPr>
        <w:t>has</w:t>
      </w:r>
      <w:proofErr w:type="gramEnd"/>
      <w:r w:rsidR="007D1DB0" w:rsidRPr="008B31D9">
        <w:rPr>
          <w:rFonts w:ascii="Arial" w:eastAsia="Arial" w:hAnsi="Arial" w:cs="Arial"/>
          <w:spacing w:val="34"/>
          <w:sz w:val="22"/>
          <w:szCs w:val="22"/>
        </w:rPr>
        <w:t xml:space="preserve">/ </w:t>
      </w:r>
      <w:r w:rsidRPr="008B31D9">
        <w:rPr>
          <w:rFonts w:ascii="Arial" w:eastAsia="Arial" w:hAnsi="Arial" w:cs="Arial"/>
          <w:sz w:val="22"/>
          <w:szCs w:val="22"/>
        </w:rPr>
        <w:t>ha</w:t>
      </w:r>
      <w:r w:rsidRPr="008B31D9">
        <w:rPr>
          <w:rFonts w:ascii="Arial" w:eastAsia="Arial" w:hAnsi="Arial" w:cs="Arial"/>
          <w:spacing w:val="-3"/>
          <w:sz w:val="22"/>
          <w:szCs w:val="22"/>
        </w:rPr>
        <w:t>v</w:t>
      </w:r>
      <w:r w:rsidRPr="008B31D9">
        <w:rPr>
          <w:rFonts w:ascii="Arial" w:eastAsia="Arial" w:hAnsi="Arial" w:cs="Arial"/>
          <w:sz w:val="22"/>
          <w:szCs w:val="22"/>
        </w:rPr>
        <w:t>e</w:t>
      </w:r>
      <w:r w:rsidRPr="008B31D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z w:val="22"/>
          <w:szCs w:val="22"/>
        </w:rPr>
        <w:t>been</w:t>
      </w:r>
      <w:r w:rsidRPr="008B31D9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pacing w:val="3"/>
          <w:sz w:val="22"/>
          <w:szCs w:val="22"/>
        </w:rPr>
        <w:t>w</w:t>
      </w:r>
      <w:r w:rsidRPr="008B31D9">
        <w:rPr>
          <w:rFonts w:ascii="Arial" w:eastAsia="Arial" w:hAnsi="Arial" w:cs="Arial"/>
          <w:spacing w:val="-3"/>
          <w:sz w:val="22"/>
          <w:szCs w:val="22"/>
        </w:rPr>
        <w:t>o</w:t>
      </w:r>
      <w:r w:rsidRPr="008B31D9">
        <w:rPr>
          <w:rFonts w:ascii="Arial" w:eastAsia="Arial" w:hAnsi="Arial" w:cs="Arial"/>
          <w:spacing w:val="-2"/>
          <w:sz w:val="22"/>
          <w:szCs w:val="22"/>
        </w:rPr>
        <w:t>r</w:t>
      </w:r>
      <w:r w:rsidRPr="008B31D9">
        <w:rPr>
          <w:rFonts w:ascii="Arial" w:eastAsia="Arial" w:hAnsi="Arial" w:cs="Arial"/>
          <w:sz w:val="22"/>
          <w:szCs w:val="22"/>
        </w:rPr>
        <w:t>k</w:t>
      </w:r>
      <w:r w:rsidRPr="008B31D9">
        <w:rPr>
          <w:rFonts w:ascii="Arial" w:eastAsia="Arial" w:hAnsi="Arial" w:cs="Arial"/>
          <w:spacing w:val="1"/>
          <w:sz w:val="22"/>
          <w:szCs w:val="22"/>
        </w:rPr>
        <w:t>i</w:t>
      </w:r>
      <w:r w:rsidRPr="008B31D9">
        <w:rPr>
          <w:rFonts w:ascii="Arial" w:eastAsia="Arial" w:hAnsi="Arial" w:cs="Arial"/>
          <w:sz w:val="22"/>
          <w:szCs w:val="22"/>
        </w:rPr>
        <w:t xml:space="preserve">ng </w:t>
      </w:r>
      <w:r w:rsidRPr="008B31D9">
        <w:rPr>
          <w:rFonts w:ascii="Arial" w:eastAsia="Arial" w:hAnsi="Arial" w:cs="Arial"/>
          <w:spacing w:val="3"/>
          <w:sz w:val="22"/>
          <w:szCs w:val="22"/>
        </w:rPr>
        <w:t>w</w:t>
      </w:r>
      <w:r w:rsidRPr="008B31D9">
        <w:rPr>
          <w:rFonts w:ascii="Arial" w:eastAsia="Arial" w:hAnsi="Arial" w:cs="Arial"/>
          <w:spacing w:val="-1"/>
          <w:sz w:val="22"/>
          <w:szCs w:val="22"/>
        </w:rPr>
        <w:t>i</w:t>
      </w:r>
      <w:r w:rsidRPr="008B31D9">
        <w:rPr>
          <w:rFonts w:ascii="Arial" w:eastAsia="Arial" w:hAnsi="Arial" w:cs="Arial"/>
          <w:spacing w:val="-2"/>
          <w:sz w:val="22"/>
          <w:szCs w:val="22"/>
        </w:rPr>
        <w:t>t</w:t>
      </w:r>
      <w:r w:rsidRPr="008B31D9">
        <w:rPr>
          <w:rFonts w:ascii="Arial" w:eastAsia="Arial" w:hAnsi="Arial" w:cs="Arial"/>
          <w:sz w:val="22"/>
          <w:szCs w:val="22"/>
        </w:rPr>
        <w:t xml:space="preserve">h </w:t>
      </w:r>
      <w:r w:rsidRPr="008B31D9">
        <w:rPr>
          <w:rFonts w:ascii="Arial" w:eastAsia="Arial" w:hAnsi="Arial" w:cs="Arial"/>
          <w:spacing w:val="-3"/>
          <w:sz w:val="22"/>
          <w:szCs w:val="22"/>
        </w:rPr>
        <w:t>y</w:t>
      </w:r>
      <w:r w:rsidRPr="008B31D9">
        <w:rPr>
          <w:rFonts w:ascii="Arial" w:eastAsia="Arial" w:hAnsi="Arial" w:cs="Arial"/>
          <w:sz w:val="22"/>
          <w:szCs w:val="22"/>
        </w:rPr>
        <w:t>ou.</w:t>
      </w:r>
      <w:r w:rsidRPr="008B31D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z w:val="22"/>
          <w:szCs w:val="22"/>
        </w:rPr>
        <w:t>We are</w:t>
      </w:r>
      <w:r w:rsidRPr="008B31D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pacing w:val="1"/>
          <w:sz w:val="22"/>
          <w:szCs w:val="22"/>
        </w:rPr>
        <w:t>t</w:t>
      </w:r>
      <w:r w:rsidRPr="008B31D9">
        <w:rPr>
          <w:rFonts w:ascii="Arial" w:eastAsia="Arial" w:hAnsi="Arial" w:cs="Arial"/>
          <w:sz w:val="22"/>
          <w:szCs w:val="22"/>
        </w:rPr>
        <w:t>hank</w:t>
      </w:r>
      <w:r w:rsidRPr="008B31D9">
        <w:rPr>
          <w:rFonts w:ascii="Arial" w:eastAsia="Arial" w:hAnsi="Arial" w:cs="Arial"/>
          <w:spacing w:val="-2"/>
          <w:sz w:val="22"/>
          <w:szCs w:val="22"/>
        </w:rPr>
        <w:t>f</w:t>
      </w:r>
      <w:r w:rsidRPr="008B31D9">
        <w:rPr>
          <w:rFonts w:ascii="Arial" w:eastAsia="Arial" w:hAnsi="Arial" w:cs="Arial"/>
          <w:sz w:val="22"/>
          <w:szCs w:val="22"/>
        </w:rPr>
        <w:t>ul</w:t>
      </w:r>
      <w:r w:rsidRPr="008B31D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pacing w:val="1"/>
          <w:sz w:val="22"/>
          <w:szCs w:val="22"/>
        </w:rPr>
        <w:t>t</w:t>
      </w:r>
      <w:r w:rsidRPr="008B31D9">
        <w:rPr>
          <w:rFonts w:ascii="Arial" w:eastAsia="Arial" w:hAnsi="Arial" w:cs="Arial"/>
          <w:sz w:val="22"/>
          <w:szCs w:val="22"/>
        </w:rPr>
        <w:t>o</w:t>
      </w:r>
      <w:r w:rsidRPr="008B31D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pacing w:val="-3"/>
          <w:sz w:val="22"/>
          <w:szCs w:val="22"/>
        </w:rPr>
        <w:t>y</w:t>
      </w:r>
      <w:r w:rsidRPr="008B31D9">
        <w:rPr>
          <w:rFonts w:ascii="Arial" w:eastAsia="Arial" w:hAnsi="Arial" w:cs="Arial"/>
          <w:sz w:val="22"/>
          <w:szCs w:val="22"/>
        </w:rPr>
        <w:t>ou</w:t>
      </w:r>
      <w:r w:rsidRPr="008B31D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pacing w:val="1"/>
          <w:sz w:val="22"/>
          <w:szCs w:val="22"/>
        </w:rPr>
        <w:t>f</w:t>
      </w:r>
      <w:r w:rsidRPr="008B31D9">
        <w:rPr>
          <w:rFonts w:ascii="Arial" w:eastAsia="Arial" w:hAnsi="Arial" w:cs="Arial"/>
          <w:sz w:val="22"/>
          <w:szCs w:val="22"/>
        </w:rPr>
        <w:t>or</w:t>
      </w:r>
      <w:r w:rsidRPr="008B31D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z w:val="22"/>
          <w:szCs w:val="22"/>
        </w:rPr>
        <w:t>pro</w:t>
      </w:r>
      <w:r w:rsidRPr="008B31D9">
        <w:rPr>
          <w:rFonts w:ascii="Arial" w:eastAsia="Arial" w:hAnsi="Arial" w:cs="Arial"/>
          <w:spacing w:val="-3"/>
          <w:sz w:val="22"/>
          <w:szCs w:val="22"/>
        </w:rPr>
        <w:t>v</w:t>
      </w:r>
      <w:r w:rsidRPr="008B31D9">
        <w:rPr>
          <w:rFonts w:ascii="Arial" w:eastAsia="Arial" w:hAnsi="Arial" w:cs="Arial"/>
          <w:spacing w:val="1"/>
          <w:sz w:val="22"/>
          <w:szCs w:val="22"/>
        </w:rPr>
        <w:t>i</w:t>
      </w:r>
      <w:r w:rsidRPr="008B31D9">
        <w:rPr>
          <w:rFonts w:ascii="Arial" w:eastAsia="Arial" w:hAnsi="Arial" w:cs="Arial"/>
          <w:sz w:val="22"/>
          <w:szCs w:val="22"/>
        </w:rPr>
        <w:t>d</w:t>
      </w:r>
      <w:r w:rsidRPr="008B31D9">
        <w:rPr>
          <w:rFonts w:ascii="Arial" w:eastAsia="Arial" w:hAnsi="Arial" w:cs="Arial"/>
          <w:spacing w:val="1"/>
          <w:sz w:val="22"/>
          <w:szCs w:val="22"/>
        </w:rPr>
        <w:t>i</w:t>
      </w:r>
      <w:r w:rsidRPr="008B31D9">
        <w:rPr>
          <w:rFonts w:ascii="Arial" w:eastAsia="Arial" w:hAnsi="Arial" w:cs="Arial"/>
          <w:sz w:val="22"/>
          <w:szCs w:val="22"/>
        </w:rPr>
        <w:t>ng</w:t>
      </w:r>
      <w:r w:rsidRPr="008B31D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pacing w:val="1"/>
          <w:sz w:val="22"/>
          <w:szCs w:val="22"/>
        </w:rPr>
        <w:t>t</w:t>
      </w:r>
      <w:r w:rsidRPr="008B31D9">
        <w:rPr>
          <w:rFonts w:ascii="Arial" w:eastAsia="Arial" w:hAnsi="Arial" w:cs="Arial"/>
          <w:sz w:val="22"/>
          <w:szCs w:val="22"/>
        </w:rPr>
        <w:t>hem</w:t>
      </w:r>
      <w:r w:rsidRPr="008B31D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z w:val="22"/>
          <w:szCs w:val="22"/>
        </w:rPr>
        <w:t>emp</w:t>
      </w:r>
      <w:r w:rsidRPr="008B31D9">
        <w:rPr>
          <w:rFonts w:ascii="Arial" w:eastAsia="Arial" w:hAnsi="Arial" w:cs="Arial"/>
          <w:spacing w:val="-1"/>
          <w:sz w:val="22"/>
          <w:szCs w:val="22"/>
        </w:rPr>
        <w:t>l</w:t>
      </w:r>
      <w:r w:rsidRPr="008B31D9">
        <w:rPr>
          <w:rFonts w:ascii="Arial" w:eastAsia="Arial" w:hAnsi="Arial" w:cs="Arial"/>
          <w:sz w:val="22"/>
          <w:szCs w:val="22"/>
        </w:rPr>
        <w:t>o</w:t>
      </w:r>
      <w:r w:rsidRPr="008B31D9">
        <w:rPr>
          <w:rFonts w:ascii="Arial" w:eastAsia="Arial" w:hAnsi="Arial" w:cs="Arial"/>
          <w:spacing w:val="-3"/>
          <w:sz w:val="22"/>
          <w:szCs w:val="22"/>
        </w:rPr>
        <w:t>y</w:t>
      </w:r>
      <w:r w:rsidRPr="008B31D9">
        <w:rPr>
          <w:rFonts w:ascii="Arial" w:eastAsia="Arial" w:hAnsi="Arial" w:cs="Arial"/>
          <w:sz w:val="22"/>
          <w:szCs w:val="22"/>
        </w:rPr>
        <w:t>ment</w:t>
      </w:r>
      <w:r w:rsidRPr="008B31D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pacing w:val="3"/>
          <w:sz w:val="22"/>
          <w:szCs w:val="22"/>
        </w:rPr>
        <w:t>w</w:t>
      </w:r>
      <w:r w:rsidRPr="008B31D9">
        <w:rPr>
          <w:rFonts w:ascii="Arial" w:eastAsia="Arial" w:hAnsi="Arial" w:cs="Arial"/>
          <w:spacing w:val="-1"/>
          <w:sz w:val="22"/>
          <w:szCs w:val="22"/>
        </w:rPr>
        <w:t>i</w:t>
      </w:r>
      <w:r w:rsidRPr="008B31D9">
        <w:rPr>
          <w:rFonts w:ascii="Arial" w:eastAsia="Arial" w:hAnsi="Arial" w:cs="Arial"/>
          <w:spacing w:val="-2"/>
          <w:sz w:val="22"/>
          <w:szCs w:val="22"/>
        </w:rPr>
        <w:t>t</w:t>
      </w:r>
      <w:r w:rsidRPr="008B31D9">
        <w:rPr>
          <w:rFonts w:ascii="Arial" w:eastAsia="Arial" w:hAnsi="Arial" w:cs="Arial"/>
          <w:sz w:val="22"/>
          <w:szCs w:val="22"/>
        </w:rPr>
        <w:t>h</w:t>
      </w:r>
      <w:r w:rsidRPr="008B31D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pacing w:val="-3"/>
          <w:sz w:val="22"/>
          <w:szCs w:val="22"/>
        </w:rPr>
        <w:t>y</w:t>
      </w:r>
      <w:r w:rsidRPr="008B31D9">
        <w:rPr>
          <w:rFonts w:ascii="Arial" w:eastAsia="Arial" w:hAnsi="Arial" w:cs="Arial"/>
          <w:sz w:val="22"/>
          <w:szCs w:val="22"/>
        </w:rPr>
        <w:t>our</w:t>
      </w:r>
      <w:r w:rsidRPr="008B31D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z w:val="22"/>
          <w:szCs w:val="22"/>
        </w:rPr>
        <w:t>pres</w:t>
      </w:r>
      <w:r w:rsidRPr="008B31D9">
        <w:rPr>
          <w:rFonts w:ascii="Arial" w:eastAsia="Arial" w:hAnsi="Arial" w:cs="Arial"/>
          <w:spacing w:val="-2"/>
          <w:sz w:val="22"/>
          <w:szCs w:val="22"/>
        </w:rPr>
        <w:t>t</w:t>
      </w:r>
      <w:r w:rsidRPr="008B31D9">
        <w:rPr>
          <w:rFonts w:ascii="Arial" w:eastAsia="Arial" w:hAnsi="Arial" w:cs="Arial"/>
          <w:spacing w:val="1"/>
          <w:sz w:val="22"/>
          <w:szCs w:val="22"/>
        </w:rPr>
        <w:t>i</w:t>
      </w:r>
      <w:r w:rsidRPr="008B31D9">
        <w:rPr>
          <w:rFonts w:ascii="Arial" w:eastAsia="Arial" w:hAnsi="Arial" w:cs="Arial"/>
          <w:sz w:val="22"/>
          <w:szCs w:val="22"/>
        </w:rPr>
        <w:t>g</w:t>
      </w:r>
      <w:r w:rsidRPr="008B31D9">
        <w:rPr>
          <w:rFonts w:ascii="Arial" w:eastAsia="Arial" w:hAnsi="Arial" w:cs="Arial"/>
          <w:spacing w:val="-1"/>
          <w:sz w:val="22"/>
          <w:szCs w:val="22"/>
        </w:rPr>
        <w:t>i</w:t>
      </w:r>
      <w:r w:rsidRPr="008B31D9">
        <w:rPr>
          <w:rFonts w:ascii="Arial" w:eastAsia="Arial" w:hAnsi="Arial" w:cs="Arial"/>
          <w:sz w:val="22"/>
          <w:szCs w:val="22"/>
        </w:rPr>
        <w:t xml:space="preserve">ous </w:t>
      </w:r>
      <w:r w:rsidR="00E42BFF" w:rsidRPr="008B31D9">
        <w:rPr>
          <w:rFonts w:ascii="Arial" w:eastAsia="Arial" w:hAnsi="Arial" w:cs="Arial"/>
          <w:sz w:val="22"/>
          <w:szCs w:val="22"/>
        </w:rPr>
        <w:t>o</w:t>
      </w:r>
      <w:r w:rsidRPr="008B31D9">
        <w:rPr>
          <w:rFonts w:ascii="Arial" w:eastAsia="Arial" w:hAnsi="Arial" w:cs="Arial"/>
          <w:spacing w:val="-2"/>
          <w:sz w:val="22"/>
          <w:szCs w:val="22"/>
        </w:rPr>
        <w:t>r</w:t>
      </w:r>
      <w:r w:rsidRPr="008B31D9">
        <w:rPr>
          <w:rFonts w:ascii="Arial" w:eastAsia="Arial" w:hAnsi="Arial" w:cs="Arial"/>
          <w:sz w:val="22"/>
          <w:szCs w:val="22"/>
        </w:rPr>
        <w:t>gan</w:t>
      </w:r>
      <w:r w:rsidRPr="008B31D9">
        <w:rPr>
          <w:rFonts w:ascii="Arial" w:eastAsia="Arial" w:hAnsi="Arial" w:cs="Arial"/>
          <w:spacing w:val="1"/>
          <w:sz w:val="22"/>
          <w:szCs w:val="22"/>
        </w:rPr>
        <w:t>i</w:t>
      </w:r>
      <w:r w:rsidRPr="008B31D9">
        <w:rPr>
          <w:rFonts w:ascii="Arial" w:eastAsia="Arial" w:hAnsi="Arial" w:cs="Arial"/>
          <w:sz w:val="22"/>
          <w:szCs w:val="22"/>
        </w:rPr>
        <w:t>za</w:t>
      </w:r>
      <w:r w:rsidRPr="008B31D9">
        <w:rPr>
          <w:rFonts w:ascii="Arial" w:eastAsia="Arial" w:hAnsi="Arial" w:cs="Arial"/>
          <w:spacing w:val="-2"/>
          <w:sz w:val="22"/>
          <w:szCs w:val="22"/>
        </w:rPr>
        <w:t>t</w:t>
      </w:r>
      <w:r w:rsidRPr="008B31D9">
        <w:rPr>
          <w:rFonts w:ascii="Arial" w:eastAsia="Arial" w:hAnsi="Arial" w:cs="Arial"/>
          <w:spacing w:val="1"/>
          <w:sz w:val="22"/>
          <w:szCs w:val="22"/>
        </w:rPr>
        <w:t>i</w:t>
      </w:r>
      <w:r w:rsidRPr="008B31D9">
        <w:rPr>
          <w:rFonts w:ascii="Arial" w:eastAsia="Arial" w:hAnsi="Arial" w:cs="Arial"/>
          <w:sz w:val="22"/>
          <w:szCs w:val="22"/>
        </w:rPr>
        <w:t>on.</w:t>
      </w:r>
    </w:p>
    <w:p w:rsidR="00371CCF" w:rsidRPr="008B31D9" w:rsidRDefault="00371CCF">
      <w:pPr>
        <w:spacing w:before="9" w:line="180" w:lineRule="exact"/>
        <w:rPr>
          <w:rFonts w:ascii="Arial" w:hAnsi="Arial" w:cs="Arial"/>
          <w:sz w:val="22"/>
          <w:szCs w:val="22"/>
        </w:rPr>
      </w:pPr>
    </w:p>
    <w:p w:rsidR="00371CCF" w:rsidRPr="008B31D9" w:rsidRDefault="00787FA9" w:rsidP="008B31D9">
      <w:pPr>
        <w:spacing w:line="276" w:lineRule="auto"/>
        <w:ind w:left="220" w:right="76" w:firstLine="500"/>
        <w:jc w:val="both"/>
        <w:rPr>
          <w:rFonts w:ascii="Arial" w:eastAsia="Arial" w:hAnsi="Arial" w:cs="Arial"/>
          <w:sz w:val="22"/>
          <w:szCs w:val="22"/>
        </w:rPr>
      </w:pPr>
      <w:r w:rsidRPr="008B31D9">
        <w:rPr>
          <w:rFonts w:ascii="Arial" w:eastAsia="Arial" w:hAnsi="Arial" w:cs="Arial"/>
          <w:sz w:val="22"/>
          <w:szCs w:val="22"/>
        </w:rPr>
        <w:t>We sha</w:t>
      </w:r>
      <w:r w:rsidRPr="008B31D9">
        <w:rPr>
          <w:rFonts w:ascii="Arial" w:eastAsia="Arial" w:hAnsi="Arial" w:cs="Arial"/>
          <w:spacing w:val="1"/>
          <w:sz w:val="22"/>
          <w:szCs w:val="22"/>
        </w:rPr>
        <w:t>l</w:t>
      </w:r>
      <w:r w:rsidRPr="008B31D9">
        <w:rPr>
          <w:rFonts w:ascii="Arial" w:eastAsia="Arial" w:hAnsi="Arial" w:cs="Arial"/>
          <w:sz w:val="22"/>
          <w:szCs w:val="22"/>
        </w:rPr>
        <w:t>l</w:t>
      </w:r>
      <w:r w:rsidRPr="008B31D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z w:val="22"/>
          <w:szCs w:val="22"/>
        </w:rPr>
        <w:t>be</w:t>
      </w:r>
      <w:r w:rsidRPr="008B31D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z w:val="22"/>
          <w:szCs w:val="22"/>
        </w:rPr>
        <w:t>gra</w:t>
      </w:r>
      <w:r w:rsidRPr="008B31D9">
        <w:rPr>
          <w:rFonts w:ascii="Arial" w:eastAsia="Arial" w:hAnsi="Arial" w:cs="Arial"/>
          <w:spacing w:val="1"/>
          <w:sz w:val="22"/>
          <w:szCs w:val="22"/>
        </w:rPr>
        <w:t>t</w:t>
      </w:r>
      <w:r w:rsidRPr="008B31D9">
        <w:rPr>
          <w:rFonts w:ascii="Arial" w:eastAsia="Arial" w:hAnsi="Arial" w:cs="Arial"/>
          <w:sz w:val="22"/>
          <w:szCs w:val="22"/>
        </w:rPr>
        <w:t>e</w:t>
      </w:r>
      <w:r w:rsidRPr="008B31D9">
        <w:rPr>
          <w:rFonts w:ascii="Arial" w:eastAsia="Arial" w:hAnsi="Arial" w:cs="Arial"/>
          <w:spacing w:val="-2"/>
          <w:sz w:val="22"/>
          <w:szCs w:val="22"/>
        </w:rPr>
        <w:t>f</w:t>
      </w:r>
      <w:r w:rsidRPr="008B31D9">
        <w:rPr>
          <w:rFonts w:ascii="Arial" w:eastAsia="Arial" w:hAnsi="Arial" w:cs="Arial"/>
          <w:sz w:val="22"/>
          <w:szCs w:val="22"/>
        </w:rPr>
        <w:t>ul</w:t>
      </w:r>
      <w:r w:rsidRPr="008B31D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pacing w:val="1"/>
          <w:sz w:val="22"/>
          <w:szCs w:val="22"/>
        </w:rPr>
        <w:t>t</w:t>
      </w:r>
      <w:r w:rsidRPr="008B31D9">
        <w:rPr>
          <w:rFonts w:ascii="Arial" w:eastAsia="Arial" w:hAnsi="Arial" w:cs="Arial"/>
          <w:sz w:val="22"/>
          <w:szCs w:val="22"/>
        </w:rPr>
        <w:t xml:space="preserve">o </w:t>
      </w:r>
      <w:r w:rsidRPr="008B31D9">
        <w:rPr>
          <w:rFonts w:ascii="Arial" w:eastAsia="Arial" w:hAnsi="Arial" w:cs="Arial"/>
          <w:spacing w:val="-3"/>
          <w:sz w:val="22"/>
          <w:szCs w:val="22"/>
        </w:rPr>
        <w:t>y</w:t>
      </w:r>
      <w:r w:rsidRPr="008B31D9">
        <w:rPr>
          <w:rFonts w:ascii="Arial" w:eastAsia="Arial" w:hAnsi="Arial" w:cs="Arial"/>
          <w:sz w:val="22"/>
          <w:szCs w:val="22"/>
        </w:rPr>
        <w:t>ou</w:t>
      </w:r>
      <w:r w:rsidRPr="008B31D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E1BA6" w:rsidRPr="008B31D9">
        <w:rPr>
          <w:rFonts w:ascii="Arial" w:eastAsia="Arial" w:hAnsi="Arial" w:cs="Arial"/>
          <w:spacing w:val="5"/>
          <w:sz w:val="22"/>
          <w:szCs w:val="22"/>
        </w:rPr>
        <w:t xml:space="preserve">and shall appreciate </w:t>
      </w:r>
      <w:r w:rsidRPr="008B31D9">
        <w:rPr>
          <w:rFonts w:ascii="Arial" w:eastAsia="Arial" w:hAnsi="Arial" w:cs="Arial"/>
          <w:spacing w:val="1"/>
          <w:sz w:val="22"/>
          <w:szCs w:val="22"/>
        </w:rPr>
        <w:t>i</w:t>
      </w:r>
      <w:r w:rsidRPr="008B31D9">
        <w:rPr>
          <w:rFonts w:ascii="Arial" w:eastAsia="Arial" w:hAnsi="Arial" w:cs="Arial"/>
          <w:sz w:val="22"/>
          <w:szCs w:val="22"/>
        </w:rPr>
        <w:t>f</w:t>
      </w:r>
      <w:r w:rsidRPr="008B31D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pacing w:val="-3"/>
          <w:sz w:val="22"/>
          <w:szCs w:val="22"/>
        </w:rPr>
        <w:t>y</w:t>
      </w:r>
      <w:r w:rsidRPr="008B31D9">
        <w:rPr>
          <w:rFonts w:ascii="Arial" w:eastAsia="Arial" w:hAnsi="Arial" w:cs="Arial"/>
          <w:sz w:val="22"/>
          <w:szCs w:val="22"/>
        </w:rPr>
        <w:t>ou</w:t>
      </w:r>
      <w:r w:rsidRPr="008B31D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z w:val="22"/>
          <w:szCs w:val="22"/>
        </w:rPr>
        <w:t>can</w:t>
      </w:r>
      <w:r w:rsidRPr="008B31D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z w:val="22"/>
          <w:szCs w:val="22"/>
        </w:rPr>
        <w:t>spare some</w:t>
      </w:r>
      <w:r w:rsidRPr="008B31D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z w:val="22"/>
          <w:szCs w:val="22"/>
        </w:rPr>
        <w:t>of</w:t>
      </w:r>
      <w:r w:rsidRPr="008B31D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pacing w:val="-3"/>
          <w:sz w:val="22"/>
          <w:szCs w:val="22"/>
        </w:rPr>
        <w:t>y</w:t>
      </w:r>
      <w:r w:rsidRPr="008B31D9">
        <w:rPr>
          <w:rFonts w:ascii="Arial" w:eastAsia="Arial" w:hAnsi="Arial" w:cs="Arial"/>
          <w:sz w:val="22"/>
          <w:szCs w:val="22"/>
        </w:rPr>
        <w:t xml:space="preserve">our </w:t>
      </w:r>
      <w:r w:rsidRPr="008B31D9">
        <w:rPr>
          <w:rFonts w:ascii="Arial" w:eastAsia="Arial" w:hAnsi="Arial" w:cs="Arial"/>
          <w:spacing w:val="-3"/>
          <w:sz w:val="22"/>
          <w:szCs w:val="22"/>
        </w:rPr>
        <w:t>v</w:t>
      </w:r>
      <w:r w:rsidRPr="008B31D9">
        <w:rPr>
          <w:rFonts w:ascii="Arial" w:eastAsia="Arial" w:hAnsi="Arial" w:cs="Arial"/>
          <w:sz w:val="22"/>
          <w:szCs w:val="22"/>
        </w:rPr>
        <w:t>a</w:t>
      </w:r>
      <w:r w:rsidRPr="008B31D9">
        <w:rPr>
          <w:rFonts w:ascii="Arial" w:eastAsia="Arial" w:hAnsi="Arial" w:cs="Arial"/>
          <w:spacing w:val="1"/>
          <w:sz w:val="22"/>
          <w:szCs w:val="22"/>
        </w:rPr>
        <w:t>l</w:t>
      </w:r>
      <w:r w:rsidRPr="008B31D9">
        <w:rPr>
          <w:rFonts w:ascii="Arial" w:eastAsia="Arial" w:hAnsi="Arial" w:cs="Arial"/>
          <w:sz w:val="22"/>
          <w:szCs w:val="22"/>
        </w:rPr>
        <w:t>uab</w:t>
      </w:r>
      <w:r w:rsidRPr="008B31D9">
        <w:rPr>
          <w:rFonts w:ascii="Arial" w:eastAsia="Arial" w:hAnsi="Arial" w:cs="Arial"/>
          <w:spacing w:val="1"/>
          <w:sz w:val="22"/>
          <w:szCs w:val="22"/>
        </w:rPr>
        <w:t>l</w:t>
      </w:r>
      <w:r w:rsidRPr="008B31D9">
        <w:rPr>
          <w:rFonts w:ascii="Arial" w:eastAsia="Arial" w:hAnsi="Arial" w:cs="Arial"/>
          <w:sz w:val="22"/>
          <w:szCs w:val="22"/>
        </w:rPr>
        <w:t>e</w:t>
      </w:r>
      <w:r w:rsidRPr="008B31D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pacing w:val="1"/>
          <w:sz w:val="22"/>
          <w:szCs w:val="22"/>
        </w:rPr>
        <w:t>t</w:t>
      </w:r>
      <w:r w:rsidRPr="008B31D9">
        <w:rPr>
          <w:rFonts w:ascii="Arial" w:eastAsia="Arial" w:hAnsi="Arial" w:cs="Arial"/>
          <w:spacing w:val="-1"/>
          <w:sz w:val="22"/>
          <w:szCs w:val="22"/>
        </w:rPr>
        <w:t>i</w:t>
      </w:r>
      <w:r w:rsidRPr="008B31D9">
        <w:rPr>
          <w:rFonts w:ascii="Arial" w:eastAsia="Arial" w:hAnsi="Arial" w:cs="Arial"/>
          <w:sz w:val="22"/>
          <w:szCs w:val="22"/>
        </w:rPr>
        <w:t xml:space="preserve">me </w:t>
      </w:r>
      <w:r w:rsidRPr="008B31D9">
        <w:rPr>
          <w:rFonts w:ascii="Arial" w:eastAsia="Arial" w:hAnsi="Arial" w:cs="Arial"/>
          <w:spacing w:val="1"/>
          <w:sz w:val="22"/>
          <w:szCs w:val="22"/>
        </w:rPr>
        <w:t>t</w:t>
      </w:r>
      <w:r w:rsidRPr="008B31D9">
        <w:rPr>
          <w:rFonts w:ascii="Arial" w:eastAsia="Arial" w:hAnsi="Arial" w:cs="Arial"/>
          <w:sz w:val="22"/>
          <w:szCs w:val="22"/>
        </w:rPr>
        <w:t>o</w:t>
      </w:r>
      <w:r w:rsidRPr="008B31D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pacing w:val="1"/>
          <w:sz w:val="22"/>
          <w:szCs w:val="22"/>
        </w:rPr>
        <w:t>f</w:t>
      </w:r>
      <w:r w:rsidRPr="008B31D9">
        <w:rPr>
          <w:rFonts w:ascii="Arial" w:eastAsia="Arial" w:hAnsi="Arial" w:cs="Arial"/>
          <w:spacing w:val="-1"/>
          <w:sz w:val="22"/>
          <w:szCs w:val="22"/>
        </w:rPr>
        <w:t>i</w:t>
      </w:r>
      <w:r w:rsidRPr="008B31D9">
        <w:rPr>
          <w:rFonts w:ascii="Arial" w:eastAsia="Arial" w:hAnsi="Arial" w:cs="Arial"/>
          <w:spacing w:val="1"/>
          <w:sz w:val="22"/>
          <w:szCs w:val="22"/>
        </w:rPr>
        <w:t>l</w:t>
      </w:r>
      <w:r w:rsidRPr="008B31D9">
        <w:rPr>
          <w:rFonts w:ascii="Arial" w:eastAsia="Arial" w:hAnsi="Arial" w:cs="Arial"/>
          <w:sz w:val="22"/>
          <w:szCs w:val="22"/>
        </w:rPr>
        <w:t>l</w:t>
      </w:r>
      <w:r w:rsidRPr="008B31D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z w:val="22"/>
          <w:szCs w:val="22"/>
        </w:rPr>
        <w:t>up</w:t>
      </w:r>
      <w:r w:rsidRPr="008B31D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pacing w:val="1"/>
          <w:sz w:val="22"/>
          <w:szCs w:val="22"/>
        </w:rPr>
        <w:t>t</w:t>
      </w:r>
      <w:r w:rsidRPr="008B31D9">
        <w:rPr>
          <w:rFonts w:ascii="Arial" w:eastAsia="Arial" w:hAnsi="Arial" w:cs="Arial"/>
          <w:sz w:val="22"/>
          <w:szCs w:val="22"/>
        </w:rPr>
        <w:t>h</w:t>
      </w:r>
      <w:r w:rsidRPr="008B31D9">
        <w:rPr>
          <w:rFonts w:ascii="Arial" w:eastAsia="Arial" w:hAnsi="Arial" w:cs="Arial"/>
          <w:spacing w:val="-1"/>
          <w:sz w:val="22"/>
          <w:szCs w:val="22"/>
        </w:rPr>
        <w:t>i</w:t>
      </w:r>
      <w:r w:rsidRPr="008B31D9">
        <w:rPr>
          <w:rFonts w:ascii="Arial" w:eastAsia="Arial" w:hAnsi="Arial" w:cs="Arial"/>
          <w:sz w:val="22"/>
          <w:szCs w:val="22"/>
        </w:rPr>
        <w:t>s</w:t>
      </w:r>
      <w:r w:rsidRPr="008B31D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pacing w:val="1"/>
          <w:sz w:val="22"/>
          <w:szCs w:val="22"/>
        </w:rPr>
        <w:t>f</w:t>
      </w:r>
      <w:r w:rsidRPr="008B31D9">
        <w:rPr>
          <w:rFonts w:ascii="Arial" w:eastAsia="Arial" w:hAnsi="Arial" w:cs="Arial"/>
          <w:sz w:val="22"/>
          <w:szCs w:val="22"/>
        </w:rPr>
        <w:t xml:space="preserve">eedback </w:t>
      </w:r>
      <w:r w:rsidRPr="008B31D9">
        <w:rPr>
          <w:rFonts w:ascii="Arial" w:eastAsia="Arial" w:hAnsi="Arial" w:cs="Arial"/>
          <w:spacing w:val="1"/>
          <w:sz w:val="22"/>
          <w:szCs w:val="22"/>
        </w:rPr>
        <w:t>f</w:t>
      </w:r>
      <w:r w:rsidRPr="008B31D9">
        <w:rPr>
          <w:rFonts w:ascii="Arial" w:eastAsia="Arial" w:hAnsi="Arial" w:cs="Arial"/>
          <w:sz w:val="22"/>
          <w:szCs w:val="22"/>
        </w:rPr>
        <w:t>or</w:t>
      </w:r>
      <w:r w:rsidRPr="008B31D9">
        <w:rPr>
          <w:rFonts w:ascii="Arial" w:eastAsia="Arial" w:hAnsi="Arial" w:cs="Arial"/>
          <w:spacing w:val="-2"/>
          <w:sz w:val="22"/>
          <w:szCs w:val="22"/>
        </w:rPr>
        <w:t>m</w:t>
      </w:r>
      <w:r w:rsidRPr="008B31D9">
        <w:rPr>
          <w:rFonts w:ascii="Arial" w:eastAsia="Arial" w:hAnsi="Arial" w:cs="Arial"/>
          <w:sz w:val="22"/>
          <w:szCs w:val="22"/>
        </w:rPr>
        <w:t>.</w:t>
      </w:r>
      <w:r w:rsidRPr="008B31D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pacing w:val="1"/>
          <w:sz w:val="22"/>
          <w:szCs w:val="22"/>
        </w:rPr>
        <w:t>I</w:t>
      </w:r>
      <w:r w:rsidRPr="008B31D9">
        <w:rPr>
          <w:rFonts w:ascii="Arial" w:eastAsia="Arial" w:hAnsi="Arial" w:cs="Arial"/>
          <w:sz w:val="22"/>
          <w:szCs w:val="22"/>
        </w:rPr>
        <w:t>t</w:t>
      </w:r>
      <w:r w:rsidRPr="008B31D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pacing w:val="3"/>
          <w:sz w:val="22"/>
          <w:szCs w:val="22"/>
        </w:rPr>
        <w:t>w</w:t>
      </w:r>
      <w:r w:rsidRPr="008B31D9">
        <w:rPr>
          <w:rFonts w:ascii="Arial" w:eastAsia="Arial" w:hAnsi="Arial" w:cs="Arial"/>
          <w:spacing w:val="-1"/>
          <w:sz w:val="22"/>
          <w:szCs w:val="22"/>
        </w:rPr>
        <w:t>il</w:t>
      </w:r>
      <w:r w:rsidRPr="008B31D9">
        <w:rPr>
          <w:rFonts w:ascii="Arial" w:eastAsia="Arial" w:hAnsi="Arial" w:cs="Arial"/>
          <w:sz w:val="22"/>
          <w:szCs w:val="22"/>
        </w:rPr>
        <w:t>l</w:t>
      </w:r>
      <w:r w:rsidRPr="008B31D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z w:val="22"/>
          <w:szCs w:val="22"/>
        </w:rPr>
        <w:t>he</w:t>
      </w:r>
      <w:r w:rsidRPr="008B31D9">
        <w:rPr>
          <w:rFonts w:ascii="Arial" w:eastAsia="Arial" w:hAnsi="Arial" w:cs="Arial"/>
          <w:spacing w:val="1"/>
          <w:sz w:val="22"/>
          <w:szCs w:val="22"/>
        </w:rPr>
        <w:t>l</w:t>
      </w:r>
      <w:r w:rsidRPr="008B31D9">
        <w:rPr>
          <w:rFonts w:ascii="Arial" w:eastAsia="Arial" w:hAnsi="Arial" w:cs="Arial"/>
          <w:sz w:val="22"/>
          <w:szCs w:val="22"/>
        </w:rPr>
        <w:t>p us</w:t>
      </w:r>
      <w:r w:rsidRPr="008B31D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pacing w:val="1"/>
          <w:sz w:val="22"/>
          <w:szCs w:val="22"/>
        </w:rPr>
        <w:t>t</w:t>
      </w:r>
      <w:r w:rsidRPr="008B31D9">
        <w:rPr>
          <w:rFonts w:ascii="Arial" w:eastAsia="Arial" w:hAnsi="Arial" w:cs="Arial"/>
          <w:sz w:val="22"/>
          <w:szCs w:val="22"/>
        </w:rPr>
        <w:t>o</w:t>
      </w:r>
      <w:r w:rsidRPr="008B31D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pacing w:val="1"/>
          <w:sz w:val="22"/>
          <w:szCs w:val="22"/>
        </w:rPr>
        <w:t>i</w:t>
      </w:r>
      <w:r w:rsidRPr="008B31D9">
        <w:rPr>
          <w:rFonts w:ascii="Arial" w:eastAsia="Arial" w:hAnsi="Arial" w:cs="Arial"/>
          <w:spacing w:val="-2"/>
          <w:sz w:val="22"/>
          <w:szCs w:val="22"/>
        </w:rPr>
        <w:t>m</w:t>
      </w:r>
      <w:r w:rsidRPr="008B31D9">
        <w:rPr>
          <w:rFonts w:ascii="Arial" w:eastAsia="Arial" w:hAnsi="Arial" w:cs="Arial"/>
          <w:sz w:val="22"/>
          <w:szCs w:val="22"/>
        </w:rPr>
        <w:t>pro</w:t>
      </w:r>
      <w:r w:rsidRPr="008B31D9">
        <w:rPr>
          <w:rFonts w:ascii="Arial" w:eastAsia="Arial" w:hAnsi="Arial" w:cs="Arial"/>
          <w:spacing w:val="-3"/>
          <w:sz w:val="22"/>
          <w:szCs w:val="22"/>
        </w:rPr>
        <w:t>v</w:t>
      </w:r>
      <w:r w:rsidRPr="008B31D9">
        <w:rPr>
          <w:rFonts w:ascii="Arial" w:eastAsia="Arial" w:hAnsi="Arial" w:cs="Arial"/>
          <w:sz w:val="22"/>
          <w:szCs w:val="22"/>
        </w:rPr>
        <w:t>e</w:t>
      </w:r>
      <w:r w:rsidRPr="008B31D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pacing w:val="1"/>
          <w:sz w:val="22"/>
          <w:szCs w:val="22"/>
        </w:rPr>
        <w:t>t</w:t>
      </w:r>
      <w:r w:rsidRPr="008B31D9">
        <w:rPr>
          <w:rFonts w:ascii="Arial" w:eastAsia="Arial" w:hAnsi="Arial" w:cs="Arial"/>
          <w:sz w:val="22"/>
          <w:szCs w:val="22"/>
        </w:rPr>
        <w:t>he</w:t>
      </w:r>
      <w:r w:rsidRPr="008B31D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pacing w:val="1"/>
          <w:sz w:val="22"/>
          <w:szCs w:val="22"/>
        </w:rPr>
        <w:t>I</w:t>
      </w:r>
      <w:r w:rsidRPr="008B31D9">
        <w:rPr>
          <w:rFonts w:ascii="Arial" w:eastAsia="Arial" w:hAnsi="Arial" w:cs="Arial"/>
          <w:sz w:val="22"/>
          <w:szCs w:val="22"/>
        </w:rPr>
        <w:t>ns</w:t>
      </w:r>
      <w:r w:rsidRPr="008B31D9">
        <w:rPr>
          <w:rFonts w:ascii="Arial" w:eastAsia="Arial" w:hAnsi="Arial" w:cs="Arial"/>
          <w:spacing w:val="-2"/>
          <w:sz w:val="22"/>
          <w:szCs w:val="22"/>
        </w:rPr>
        <w:t>t</w:t>
      </w:r>
      <w:r w:rsidRPr="008B31D9">
        <w:rPr>
          <w:rFonts w:ascii="Arial" w:eastAsia="Arial" w:hAnsi="Arial" w:cs="Arial"/>
          <w:spacing w:val="1"/>
          <w:sz w:val="22"/>
          <w:szCs w:val="22"/>
        </w:rPr>
        <w:t>i</w:t>
      </w:r>
      <w:r w:rsidRPr="008B31D9">
        <w:rPr>
          <w:rFonts w:ascii="Arial" w:eastAsia="Arial" w:hAnsi="Arial" w:cs="Arial"/>
          <w:spacing w:val="-2"/>
          <w:sz w:val="22"/>
          <w:szCs w:val="22"/>
        </w:rPr>
        <w:t>t</w:t>
      </w:r>
      <w:r w:rsidRPr="008B31D9">
        <w:rPr>
          <w:rFonts w:ascii="Arial" w:eastAsia="Arial" w:hAnsi="Arial" w:cs="Arial"/>
          <w:sz w:val="22"/>
          <w:szCs w:val="22"/>
        </w:rPr>
        <w:t>u</w:t>
      </w:r>
      <w:r w:rsidRPr="008B31D9">
        <w:rPr>
          <w:rFonts w:ascii="Arial" w:eastAsia="Arial" w:hAnsi="Arial" w:cs="Arial"/>
          <w:spacing w:val="1"/>
          <w:sz w:val="22"/>
          <w:szCs w:val="22"/>
        </w:rPr>
        <w:t>t</w:t>
      </w:r>
      <w:r w:rsidRPr="008B31D9">
        <w:rPr>
          <w:rFonts w:ascii="Arial" w:eastAsia="Arial" w:hAnsi="Arial" w:cs="Arial"/>
          <w:sz w:val="22"/>
          <w:szCs w:val="22"/>
        </w:rPr>
        <w:t xml:space="preserve">e </w:t>
      </w:r>
      <w:r w:rsidRPr="008B31D9">
        <w:rPr>
          <w:rFonts w:ascii="Arial" w:eastAsia="Arial" w:hAnsi="Arial" w:cs="Arial"/>
          <w:spacing w:val="1"/>
          <w:sz w:val="22"/>
          <w:szCs w:val="22"/>
        </w:rPr>
        <w:t>f</w:t>
      </w:r>
      <w:r w:rsidRPr="008B31D9">
        <w:rPr>
          <w:rFonts w:ascii="Arial" w:eastAsia="Arial" w:hAnsi="Arial" w:cs="Arial"/>
          <w:sz w:val="22"/>
          <w:szCs w:val="22"/>
        </w:rPr>
        <w:t>ur</w:t>
      </w:r>
      <w:r w:rsidRPr="008B31D9">
        <w:rPr>
          <w:rFonts w:ascii="Arial" w:eastAsia="Arial" w:hAnsi="Arial" w:cs="Arial"/>
          <w:spacing w:val="-2"/>
          <w:sz w:val="22"/>
          <w:szCs w:val="22"/>
        </w:rPr>
        <w:t>t</w:t>
      </w:r>
      <w:r w:rsidRPr="008B31D9">
        <w:rPr>
          <w:rFonts w:ascii="Arial" w:eastAsia="Arial" w:hAnsi="Arial" w:cs="Arial"/>
          <w:sz w:val="22"/>
          <w:szCs w:val="22"/>
        </w:rPr>
        <w:t>her and</w:t>
      </w:r>
      <w:r w:rsidRPr="008B31D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z w:val="22"/>
          <w:szCs w:val="22"/>
        </w:rPr>
        <w:t>g</w:t>
      </w:r>
      <w:r w:rsidRPr="008B31D9">
        <w:rPr>
          <w:rFonts w:ascii="Arial" w:eastAsia="Arial" w:hAnsi="Arial" w:cs="Arial"/>
          <w:spacing w:val="1"/>
          <w:sz w:val="22"/>
          <w:szCs w:val="22"/>
        </w:rPr>
        <w:t>i</w:t>
      </w:r>
      <w:r w:rsidRPr="008B31D9">
        <w:rPr>
          <w:rFonts w:ascii="Arial" w:eastAsia="Arial" w:hAnsi="Arial" w:cs="Arial"/>
          <w:spacing w:val="-3"/>
          <w:sz w:val="22"/>
          <w:szCs w:val="22"/>
        </w:rPr>
        <w:t>v</w:t>
      </w:r>
      <w:r w:rsidRPr="008B31D9">
        <w:rPr>
          <w:rFonts w:ascii="Arial" w:eastAsia="Arial" w:hAnsi="Arial" w:cs="Arial"/>
          <w:sz w:val="22"/>
          <w:szCs w:val="22"/>
        </w:rPr>
        <w:t>e</w:t>
      </w:r>
      <w:r w:rsidRPr="008B31D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pacing w:val="-3"/>
          <w:sz w:val="22"/>
          <w:szCs w:val="22"/>
        </w:rPr>
        <w:t>y</w:t>
      </w:r>
      <w:r w:rsidRPr="008B31D9">
        <w:rPr>
          <w:rFonts w:ascii="Arial" w:eastAsia="Arial" w:hAnsi="Arial" w:cs="Arial"/>
          <w:sz w:val="22"/>
          <w:szCs w:val="22"/>
        </w:rPr>
        <w:t>ou</w:t>
      </w:r>
      <w:r w:rsidRPr="008B31D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z w:val="22"/>
          <w:szCs w:val="22"/>
        </w:rPr>
        <w:t>be</w:t>
      </w:r>
      <w:r w:rsidRPr="008B31D9">
        <w:rPr>
          <w:rFonts w:ascii="Arial" w:eastAsia="Arial" w:hAnsi="Arial" w:cs="Arial"/>
          <w:spacing w:val="1"/>
          <w:sz w:val="22"/>
          <w:szCs w:val="22"/>
        </w:rPr>
        <w:t>tt</w:t>
      </w:r>
      <w:r w:rsidRPr="008B31D9">
        <w:rPr>
          <w:rFonts w:ascii="Arial" w:eastAsia="Arial" w:hAnsi="Arial" w:cs="Arial"/>
          <w:sz w:val="22"/>
          <w:szCs w:val="22"/>
        </w:rPr>
        <w:t>er emp</w:t>
      </w:r>
      <w:r w:rsidRPr="008B31D9">
        <w:rPr>
          <w:rFonts w:ascii="Arial" w:eastAsia="Arial" w:hAnsi="Arial" w:cs="Arial"/>
          <w:spacing w:val="-1"/>
          <w:sz w:val="22"/>
          <w:szCs w:val="22"/>
        </w:rPr>
        <w:t>l</w:t>
      </w:r>
      <w:r w:rsidRPr="008B31D9">
        <w:rPr>
          <w:rFonts w:ascii="Arial" w:eastAsia="Arial" w:hAnsi="Arial" w:cs="Arial"/>
          <w:sz w:val="22"/>
          <w:szCs w:val="22"/>
        </w:rPr>
        <w:t>o</w:t>
      </w:r>
      <w:r w:rsidRPr="008B31D9">
        <w:rPr>
          <w:rFonts w:ascii="Arial" w:eastAsia="Arial" w:hAnsi="Arial" w:cs="Arial"/>
          <w:spacing w:val="-3"/>
          <w:sz w:val="22"/>
          <w:szCs w:val="22"/>
        </w:rPr>
        <w:t>y</w:t>
      </w:r>
      <w:r w:rsidRPr="008B31D9">
        <w:rPr>
          <w:rFonts w:ascii="Arial" w:eastAsia="Arial" w:hAnsi="Arial" w:cs="Arial"/>
          <w:sz w:val="22"/>
          <w:szCs w:val="22"/>
        </w:rPr>
        <w:t>ees</w:t>
      </w:r>
      <w:r w:rsidRPr="008B31D9"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 w:rsidRPr="008B31D9">
        <w:rPr>
          <w:rFonts w:ascii="Arial" w:eastAsia="Arial" w:hAnsi="Arial" w:cs="Arial"/>
          <w:sz w:val="22"/>
          <w:szCs w:val="22"/>
        </w:rPr>
        <w:t>n</w:t>
      </w:r>
      <w:r w:rsidRPr="008B31D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pacing w:val="1"/>
          <w:sz w:val="22"/>
          <w:szCs w:val="22"/>
        </w:rPr>
        <w:t>f</w:t>
      </w:r>
      <w:r w:rsidRPr="008B31D9">
        <w:rPr>
          <w:rFonts w:ascii="Arial" w:eastAsia="Arial" w:hAnsi="Arial" w:cs="Arial"/>
          <w:sz w:val="22"/>
          <w:szCs w:val="22"/>
        </w:rPr>
        <w:t>u</w:t>
      </w:r>
      <w:r w:rsidRPr="008B31D9">
        <w:rPr>
          <w:rFonts w:ascii="Arial" w:eastAsia="Arial" w:hAnsi="Arial" w:cs="Arial"/>
          <w:spacing w:val="1"/>
          <w:sz w:val="22"/>
          <w:szCs w:val="22"/>
        </w:rPr>
        <w:t>t</w:t>
      </w:r>
      <w:r w:rsidRPr="008B31D9">
        <w:rPr>
          <w:rFonts w:ascii="Arial" w:eastAsia="Arial" w:hAnsi="Arial" w:cs="Arial"/>
          <w:sz w:val="22"/>
          <w:szCs w:val="22"/>
        </w:rPr>
        <w:t>u</w:t>
      </w:r>
      <w:r w:rsidRPr="008B31D9">
        <w:rPr>
          <w:rFonts w:ascii="Arial" w:eastAsia="Arial" w:hAnsi="Arial" w:cs="Arial"/>
          <w:spacing w:val="-2"/>
          <w:sz w:val="22"/>
          <w:szCs w:val="22"/>
        </w:rPr>
        <w:t>r</w:t>
      </w:r>
      <w:r w:rsidRPr="008B31D9">
        <w:rPr>
          <w:rFonts w:ascii="Arial" w:eastAsia="Arial" w:hAnsi="Arial" w:cs="Arial"/>
          <w:sz w:val="22"/>
          <w:szCs w:val="22"/>
        </w:rPr>
        <w:t>e.</w:t>
      </w:r>
    </w:p>
    <w:p w:rsidR="00371CCF" w:rsidRPr="008B31D9" w:rsidRDefault="00371CCF">
      <w:pPr>
        <w:spacing w:before="9" w:line="180" w:lineRule="exact"/>
        <w:rPr>
          <w:rFonts w:ascii="Arial" w:hAnsi="Arial" w:cs="Arial"/>
          <w:sz w:val="22"/>
          <w:szCs w:val="22"/>
        </w:rPr>
      </w:pPr>
    </w:p>
    <w:p w:rsidR="00371CCF" w:rsidRPr="008B31D9" w:rsidRDefault="00787FA9">
      <w:pPr>
        <w:ind w:left="220" w:right="7769"/>
        <w:jc w:val="both"/>
        <w:rPr>
          <w:rFonts w:ascii="Arial" w:eastAsia="Arial" w:hAnsi="Arial" w:cs="Arial"/>
          <w:sz w:val="22"/>
          <w:szCs w:val="22"/>
        </w:rPr>
      </w:pPr>
      <w:r w:rsidRPr="008B31D9">
        <w:rPr>
          <w:rFonts w:ascii="Arial" w:eastAsia="Arial" w:hAnsi="Arial" w:cs="Arial"/>
          <w:spacing w:val="-1"/>
          <w:sz w:val="22"/>
          <w:szCs w:val="22"/>
        </w:rPr>
        <w:t>Y</w:t>
      </w:r>
      <w:r w:rsidRPr="008B31D9">
        <w:rPr>
          <w:rFonts w:ascii="Arial" w:eastAsia="Arial" w:hAnsi="Arial" w:cs="Arial"/>
          <w:sz w:val="22"/>
          <w:szCs w:val="22"/>
        </w:rPr>
        <w:t>ours</w:t>
      </w:r>
      <w:r w:rsidRPr="008B31D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sz w:val="22"/>
          <w:szCs w:val="22"/>
        </w:rPr>
        <w:t>s</w:t>
      </w:r>
      <w:r w:rsidRPr="008B31D9">
        <w:rPr>
          <w:rFonts w:ascii="Arial" w:eastAsia="Arial" w:hAnsi="Arial" w:cs="Arial"/>
          <w:spacing w:val="1"/>
          <w:sz w:val="22"/>
          <w:szCs w:val="22"/>
        </w:rPr>
        <w:t>i</w:t>
      </w:r>
      <w:r w:rsidRPr="008B31D9">
        <w:rPr>
          <w:rFonts w:ascii="Arial" w:eastAsia="Arial" w:hAnsi="Arial" w:cs="Arial"/>
          <w:sz w:val="22"/>
          <w:szCs w:val="22"/>
        </w:rPr>
        <w:t>ncere</w:t>
      </w:r>
      <w:r w:rsidRPr="008B31D9">
        <w:rPr>
          <w:rFonts w:ascii="Arial" w:eastAsia="Arial" w:hAnsi="Arial" w:cs="Arial"/>
          <w:spacing w:val="-1"/>
          <w:sz w:val="22"/>
          <w:szCs w:val="22"/>
        </w:rPr>
        <w:t>l</w:t>
      </w:r>
      <w:r w:rsidRPr="008B31D9">
        <w:rPr>
          <w:rFonts w:ascii="Arial" w:eastAsia="Arial" w:hAnsi="Arial" w:cs="Arial"/>
          <w:spacing w:val="-3"/>
          <w:sz w:val="22"/>
          <w:szCs w:val="22"/>
        </w:rPr>
        <w:t>y</w:t>
      </w:r>
      <w:r w:rsidRPr="008B31D9">
        <w:rPr>
          <w:rFonts w:ascii="Arial" w:eastAsia="Arial" w:hAnsi="Arial" w:cs="Arial"/>
          <w:sz w:val="22"/>
          <w:szCs w:val="22"/>
        </w:rPr>
        <w:t>,</w:t>
      </w:r>
    </w:p>
    <w:p w:rsidR="00371CCF" w:rsidRPr="008B31D9" w:rsidRDefault="00371CCF">
      <w:pPr>
        <w:spacing w:before="10" w:line="140" w:lineRule="exact"/>
        <w:rPr>
          <w:rFonts w:ascii="Arial" w:hAnsi="Arial" w:cs="Arial"/>
          <w:sz w:val="22"/>
          <w:szCs w:val="22"/>
        </w:rPr>
      </w:pPr>
    </w:p>
    <w:p w:rsidR="00371CCF" w:rsidRPr="008B31D9" w:rsidRDefault="00371CCF">
      <w:pPr>
        <w:spacing w:line="200" w:lineRule="exact"/>
        <w:rPr>
          <w:rFonts w:ascii="Arial" w:hAnsi="Arial" w:cs="Arial"/>
          <w:sz w:val="22"/>
          <w:szCs w:val="22"/>
        </w:rPr>
      </w:pPr>
    </w:p>
    <w:p w:rsidR="00371CCF" w:rsidRPr="008B31D9" w:rsidRDefault="00787FA9" w:rsidP="00787FA9">
      <w:pPr>
        <w:ind w:left="220" w:right="8550"/>
        <w:jc w:val="both"/>
        <w:rPr>
          <w:rFonts w:ascii="Arial" w:eastAsia="Calibri" w:hAnsi="Arial" w:cs="Arial"/>
          <w:sz w:val="22"/>
          <w:szCs w:val="22"/>
        </w:rPr>
      </w:pPr>
      <w:r w:rsidRPr="008B31D9">
        <w:rPr>
          <w:rFonts w:ascii="Arial" w:eastAsia="Calibri" w:hAnsi="Arial" w:cs="Arial"/>
          <w:sz w:val="22"/>
          <w:szCs w:val="22"/>
        </w:rPr>
        <w:t>P</w:t>
      </w:r>
      <w:r w:rsidRPr="008B31D9">
        <w:rPr>
          <w:rFonts w:ascii="Arial" w:eastAsia="Calibri" w:hAnsi="Arial" w:cs="Arial"/>
          <w:spacing w:val="1"/>
          <w:sz w:val="22"/>
          <w:szCs w:val="22"/>
        </w:rPr>
        <w:t>r</w:t>
      </w:r>
      <w:r w:rsidRPr="008B31D9">
        <w:rPr>
          <w:rFonts w:ascii="Arial" w:eastAsia="Calibri" w:hAnsi="Arial" w:cs="Arial"/>
          <w:spacing w:val="-1"/>
          <w:sz w:val="22"/>
          <w:szCs w:val="22"/>
        </w:rPr>
        <w:t>in</w:t>
      </w:r>
      <w:r w:rsidRPr="008B31D9">
        <w:rPr>
          <w:rFonts w:ascii="Arial" w:eastAsia="Calibri" w:hAnsi="Arial" w:cs="Arial"/>
          <w:spacing w:val="1"/>
          <w:sz w:val="22"/>
          <w:szCs w:val="22"/>
        </w:rPr>
        <w:t>c</w:t>
      </w:r>
      <w:r w:rsidRPr="008B31D9">
        <w:rPr>
          <w:rFonts w:ascii="Arial" w:eastAsia="Calibri" w:hAnsi="Arial" w:cs="Arial"/>
          <w:spacing w:val="-1"/>
          <w:sz w:val="22"/>
          <w:szCs w:val="22"/>
        </w:rPr>
        <w:t>ipa</w:t>
      </w:r>
      <w:r w:rsidRPr="008B31D9">
        <w:rPr>
          <w:rFonts w:ascii="Arial" w:eastAsia="Calibri" w:hAnsi="Arial" w:cs="Arial"/>
          <w:sz w:val="22"/>
          <w:szCs w:val="22"/>
        </w:rPr>
        <w:t>l</w:t>
      </w:r>
    </w:p>
    <w:p w:rsidR="00371CCF" w:rsidRPr="008B31D9" w:rsidRDefault="00371CCF">
      <w:pPr>
        <w:spacing w:line="240" w:lineRule="exact"/>
        <w:rPr>
          <w:rFonts w:ascii="Arial" w:hAnsi="Arial" w:cs="Arial"/>
          <w:sz w:val="22"/>
          <w:szCs w:val="22"/>
        </w:rPr>
      </w:pPr>
    </w:p>
    <w:p w:rsidR="00787FA9" w:rsidRPr="008B31D9" w:rsidRDefault="00787FA9">
      <w:pPr>
        <w:ind w:left="220" w:right="4982"/>
        <w:jc w:val="both"/>
        <w:rPr>
          <w:rFonts w:ascii="Arial" w:eastAsia="Calibri" w:hAnsi="Arial" w:cs="Arial"/>
          <w:shadow/>
          <w:sz w:val="22"/>
          <w:szCs w:val="22"/>
        </w:rPr>
      </w:pPr>
      <w:r w:rsidRPr="008B31D9">
        <w:rPr>
          <w:rFonts w:ascii="Arial" w:eastAsia="Calibri" w:hAnsi="Arial" w:cs="Arial"/>
          <w:sz w:val="22"/>
          <w:szCs w:val="22"/>
        </w:rPr>
        <w:t>S</w:t>
      </w:r>
      <w:r w:rsidRPr="008B31D9">
        <w:rPr>
          <w:rFonts w:ascii="Arial" w:eastAsia="Calibri" w:hAnsi="Arial" w:cs="Arial"/>
          <w:spacing w:val="1"/>
          <w:sz w:val="22"/>
          <w:szCs w:val="22"/>
        </w:rPr>
        <w:t>.</w:t>
      </w:r>
      <w:r w:rsidRPr="008B31D9">
        <w:rPr>
          <w:rFonts w:ascii="Arial" w:eastAsia="Calibri" w:hAnsi="Arial" w:cs="Arial"/>
          <w:spacing w:val="-1"/>
          <w:sz w:val="22"/>
          <w:szCs w:val="22"/>
        </w:rPr>
        <w:t>S</w:t>
      </w:r>
      <w:r w:rsidRPr="008B31D9">
        <w:rPr>
          <w:rFonts w:ascii="Arial" w:eastAsia="Calibri" w:hAnsi="Arial" w:cs="Arial"/>
          <w:sz w:val="22"/>
          <w:szCs w:val="22"/>
        </w:rPr>
        <w:t xml:space="preserve">. </w:t>
      </w:r>
      <w:proofErr w:type="spellStart"/>
      <w:r w:rsidRPr="008B31D9">
        <w:rPr>
          <w:rFonts w:ascii="Arial" w:eastAsia="Calibri" w:hAnsi="Arial" w:cs="Arial"/>
          <w:spacing w:val="-1"/>
          <w:sz w:val="22"/>
          <w:szCs w:val="22"/>
        </w:rPr>
        <w:t>Man</w:t>
      </w:r>
      <w:r w:rsidRPr="008B31D9">
        <w:rPr>
          <w:rFonts w:ascii="Arial" w:eastAsia="Calibri" w:hAnsi="Arial" w:cs="Arial"/>
          <w:spacing w:val="1"/>
          <w:sz w:val="22"/>
          <w:szCs w:val="22"/>
        </w:rPr>
        <w:t>i</w:t>
      </w:r>
      <w:r w:rsidRPr="008B31D9">
        <w:rPr>
          <w:rFonts w:ascii="Arial" w:eastAsia="Calibri" w:hAnsi="Arial" w:cs="Arial"/>
          <w:spacing w:val="-1"/>
          <w:sz w:val="22"/>
          <w:szCs w:val="22"/>
        </w:rPr>
        <w:t>a</w:t>
      </w:r>
      <w:r w:rsidRPr="008B31D9">
        <w:rPr>
          <w:rFonts w:ascii="Arial" w:eastAsia="Calibri" w:hAnsi="Arial" w:cs="Arial"/>
          <w:sz w:val="22"/>
          <w:szCs w:val="22"/>
        </w:rPr>
        <w:t>r</w:t>
      </w:r>
      <w:proofErr w:type="spellEnd"/>
      <w:r w:rsidRPr="008B31D9">
        <w:rPr>
          <w:rFonts w:ascii="Arial" w:eastAsia="Calibri" w:hAnsi="Arial" w:cs="Arial"/>
          <w:sz w:val="22"/>
          <w:szCs w:val="22"/>
        </w:rPr>
        <w:t xml:space="preserve"> </w:t>
      </w:r>
      <w:r w:rsidRPr="008B31D9">
        <w:rPr>
          <w:rFonts w:ascii="Arial" w:eastAsia="Calibri" w:hAnsi="Arial" w:cs="Arial"/>
          <w:spacing w:val="1"/>
          <w:sz w:val="22"/>
          <w:szCs w:val="22"/>
        </w:rPr>
        <w:t>C</w:t>
      </w:r>
      <w:r w:rsidRPr="008B31D9">
        <w:rPr>
          <w:rFonts w:ascii="Arial" w:eastAsia="Calibri" w:hAnsi="Arial" w:cs="Arial"/>
          <w:spacing w:val="-1"/>
          <w:sz w:val="22"/>
          <w:szCs w:val="22"/>
        </w:rPr>
        <w:t>o</w:t>
      </w:r>
      <w:r w:rsidRPr="008B31D9">
        <w:rPr>
          <w:rFonts w:ascii="Arial" w:eastAsia="Calibri" w:hAnsi="Arial" w:cs="Arial"/>
          <w:spacing w:val="1"/>
          <w:sz w:val="22"/>
          <w:szCs w:val="22"/>
        </w:rPr>
        <w:t>l</w:t>
      </w:r>
      <w:r w:rsidRPr="008B31D9">
        <w:rPr>
          <w:rFonts w:ascii="Arial" w:eastAsia="Calibri" w:hAnsi="Arial" w:cs="Arial"/>
          <w:spacing w:val="-1"/>
          <w:sz w:val="22"/>
          <w:szCs w:val="22"/>
        </w:rPr>
        <w:t>le</w:t>
      </w:r>
      <w:r w:rsidRPr="008B31D9">
        <w:rPr>
          <w:rFonts w:ascii="Arial" w:eastAsia="Calibri" w:hAnsi="Arial" w:cs="Arial"/>
          <w:spacing w:val="1"/>
          <w:sz w:val="22"/>
          <w:szCs w:val="22"/>
        </w:rPr>
        <w:t>g</w:t>
      </w:r>
      <w:r w:rsidRPr="008B31D9">
        <w:rPr>
          <w:rFonts w:ascii="Arial" w:eastAsia="Calibri" w:hAnsi="Arial" w:cs="Arial"/>
          <w:sz w:val="22"/>
          <w:szCs w:val="22"/>
        </w:rPr>
        <w:t xml:space="preserve">e </w:t>
      </w:r>
      <w:r w:rsidRPr="008B31D9">
        <w:rPr>
          <w:rFonts w:ascii="Arial" w:eastAsia="Calibri" w:hAnsi="Arial" w:cs="Arial"/>
          <w:spacing w:val="-1"/>
          <w:sz w:val="22"/>
          <w:szCs w:val="22"/>
        </w:rPr>
        <w:t>o</w:t>
      </w:r>
      <w:r w:rsidRPr="008B31D9">
        <w:rPr>
          <w:rFonts w:ascii="Arial" w:eastAsia="Calibri" w:hAnsi="Arial" w:cs="Arial"/>
          <w:sz w:val="22"/>
          <w:szCs w:val="22"/>
        </w:rPr>
        <w:t xml:space="preserve">f </w:t>
      </w:r>
    </w:p>
    <w:p w:rsidR="00371CCF" w:rsidRPr="008B31D9" w:rsidRDefault="00787FA9">
      <w:pPr>
        <w:ind w:left="220" w:right="4982"/>
        <w:jc w:val="both"/>
        <w:rPr>
          <w:rFonts w:ascii="Arial" w:eastAsia="Calibri" w:hAnsi="Arial" w:cs="Arial"/>
          <w:sz w:val="22"/>
          <w:szCs w:val="22"/>
        </w:rPr>
      </w:pPr>
      <w:r w:rsidRPr="008B31D9">
        <w:rPr>
          <w:rFonts w:ascii="Arial" w:eastAsia="Calibri" w:hAnsi="Arial" w:cs="Arial"/>
          <w:spacing w:val="1"/>
          <w:sz w:val="22"/>
          <w:szCs w:val="22"/>
        </w:rPr>
        <w:t>C</w:t>
      </w:r>
      <w:r w:rsidRPr="008B31D9">
        <w:rPr>
          <w:rFonts w:ascii="Arial" w:eastAsia="Calibri" w:hAnsi="Arial" w:cs="Arial"/>
          <w:spacing w:val="-1"/>
          <w:sz w:val="22"/>
          <w:szCs w:val="22"/>
        </w:rPr>
        <w:t>o</w:t>
      </w:r>
      <w:r w:rsidRPr="008B31D9">
        <w:rPr>
          <w:rFonts w:ascii="Arial" w:eastAsia="Calibri" w:hAnsi="Arial" w:cs="Arial"/>
          <w:sz w:val="22"/>
          <w:szCs w:val="22"/>
        </w:rPr>
        <w:t>m</w:t>
      </w:r>
      <w:r w:rsidRPr="008B31D9">
        <w:rPr>
          <w:rFonts w:ascii="Arial" w:eastAsia="Calibri" w:hAnsi="Arial" w:cs="Arial"/>
          <w:spacing w:val="-1"/>
          <w:sz w:val="22"/>
          <w:szCs w:val="22"/>
        </w:rPr>
        <w:t>pu</w:t>
      </w:r>
      <w:r w:rsidRPr="008B31D9">
        <w:rPr>
          <w:rFonts w:ascii="Arial" w:eastAsia="Calibri" w:hAnsi="Arial" w:cs="Arial"/>
          <w:sz w:val="22"/>
          <w:szCs w:val="22"/>
        </w:rPr>
        <w:t>t</w:t>
      </w:r>
      <w:r w:rsidRPr="008B31D9">
        <w:rPr>
          <w:rFonts w:ascii="Arial" w:eastAsia="Calibri" w:hAnsi="Arial" w:cs="Arial"/>
          <w:spacing w:val="-1"/>
          <w:sz w:val="22"/>
          <w:szCs w:val="22"/>
        </w:rPr>
        <w:t>e</w:t>
      </w:r>
      <w:r w:rsidRPr="008B31D9">
        <w:rPr>
          <w:rFonts w:ascii="Arial" w:eastAsia="Calibri" w:hAnsi="Arial" w:cs="Arial"/>
          <w:sz w:val="22"/>
          <w:szCs w:val="22"/>
        </w:rPr>
        <w:t>r</w:t>
      </w:r>
      <w:r w:rsidRPr="008B31D9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8B31D9">
        <w:rPr>
          <w:rFonts w:ascii="Arial" w:eastAsia="Calibri" w:hAnsi="Arial" w:cs="Arial"/>
          <w:sz w:val="22"/>
          <w:szCs w:val="22"/>
        </w:rPr>
        <w:t>&amp;</w:t>
      </w:r>
      <w:r w:rsidRPr="008B31D9">
        <w:rPr>
          <w:rFonts w:ascii="Arial" w:eastAsia="Calibri" w:hAnsi="Arial" w:cs="Arial"/>
          <w:spacing w:val="-1"/>
          <w:sz w:val="22"/>
          <w:szCs w:val="22"/>
        </w:rPr>
        <w:t xml:space="preserve"> Mana</w:t>
      </w:r>
      <w:r w:rsidRPr="008B31D9">
        <w:rPr>
          <w:rFonts w:ascii="Arial" w:eastAsia="Calibri" w:hAnsi="Arial" w:cs="Arial"/>
          <w:spacing w:val="1"/>
          <w:sz w:val="22"/>
          <w:szCs w:val="22"/>
        </w:rPr>
        <w:t>g</w:t>
      </w:r>
      <w:r w:rsidRPr="008B31D9">
        <w:rPr>
          <w:rFonts w:ascii="Arial" w:eastAsia="Calibri" w:hAnsi="Arial" w:cs="Arial"/>
          <w:spacing w:val="-1"/>
          <w:sz w:val="22"/>
          <w:szCs w:val="22"/>
        </w:rPr>
        <w:t>e</w:t>
      </w:r>
      <w:r w:rsidRPr="008B31D9">
        <w:rPr>
          <w:rFonts w:ascii="Arial" w:eastAsia="Calibri" w:hAnsi="Arial" w:cs="Arial"/>
          <w:sz w:val="22"/>
          <w:szCs w:val="22"/>
        </w:rPr>
        <w:t>m</w:t>
      </w:r>
      <w:r w:rsidRPr="008B31D9">
        <w:rPr>
          <w:rFonts w:ascii="Arial" w:eastAsia="Calibri" w:hAnsi="Arial" w:cs="Arial"/>
          <w:spacing w:val="-1"/>
          <w:sz w:val="22"/>
          <w:szCs w:val="22"/>
        </w:rPr>
        <w:t>en</w:t>
      </w:r>
      <w:r w:rsidRPr="008B31D9">
        <w:rPr>
          <w:rFonts w:ascii="Arial" w:eastAsia="Calibri" w:hAnsi="Arial" w:cs="Arial"/>
          <w:sz w:val="22"/>
          <w:szCs w:val="22"/>
        </w:rPr>
        <w:t>t</w:t>
      </w:r>
    </w:p>
    <w:p w:rsidR="00371CCF" w:rsidRPr="008B31D9" w:rsidRDefault="00371CCF">
      <w:pPr>
        <w:spacing w:before="8" w:line="120" w:lineRule="exact"/>
        <w:rPr>
          <w:rFonts w:ascii="Arial" w:hAnsi="Arial" w:cs="Arial"/>
          <w:sz w:val="22"/>
          <w:szCs w:val="22"/>
        </w:rPr>
      </w:pPr>
    </w:p>
    <w:p w:rsidR="00371CCF" w:rsidRPr="008B31D9" w:rsidRDefault="00787FA9" w:rsidP="00787FA9">
      <w:pPr>
        <w:ind w:left="3330" w:right="3060"/>
        <w:jc w:val="center"/>
        <w:rPr>
          <w:rFonts w:ascii="Arial" w:eastAsia="Arial" w:hAnsi="Arial" w:cs="Arial"/>
          <w:b/>
          <w:sz w:val="22"/>
          <w:szCs w:val="22"/>
        </w:rPr>
      </w:pPr>
      <w:r w:rsidRPr="008B31D9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8B31D9">
        <w:rPr>
          <w:rFonts w:ascii="Arial" w:eastAsia="Arial" w:hAnsi="Arial" w:cs="Arial"/>
          <w:b/>
          <w:sz w:val="22"/>
          <w:szCs w:val="22"/>
        </w:rPr>
        <w:t>mp</w:t>
      </w:r>
      <w:r w:rsidRPr="008B31D9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8B31D9">
        <w:rPr>
          <w:rFonts w:ascii="Arial" w:eastAsia="Arial" w:hAnsi="Arial" w:cs="Arial"/>
          <w:b/>
          <w:sz w:val="22"/>
          <w:szCs w:val="22"/>
        </w:rPr>
        <w:t>o</w:t>
      </w:r>
      <w:r w:rsidRPr="008B31D9">
        <w:rPr>
          <w:rFonts w:ascii="Arial" w:eastAsia="Arial" w:hAnsi="Arial" w:cs="Arial"/>
          <w:b/>
          <w:spacing w:val="-3"/>
          <w:sz w:val="22"/>
          <w:szCs w:val="22"/>
        </w:rPr>
        <w:t>y</w:t>
      </w:r>
      <w:r w:rsidRPr="008B31D9">
        <w:rPr>
          <w:rFonts w:ascii="Arial" w:eastAsia="Arial" w:hAnsi="Arial" w:cs="Arial"/>
          <w:b/>
          <w:sz w:val="22"/>
          <w:szCs w:val="22"/>
        </w:rPr>
        <w:t>er Feedback</w:t>
      </w:r>
      <w:r w:rsidRPr="008B31D9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8B31D9">
        <w:rPr>
          <w:rFonts w:ascii="Arial" w:eastAsia="Arial" w:hAnsi="Arial" w:cs="Arial"/>
          <w:b/>
          <w:sz w:val="22"/>
          <w:szCs w:val="22"/>
        </w:rPr>
        <w:t>Form</w:t>
      </w:r>
    </w:p>
    <w:p w:rsidR="00371CCF" w:rsidRPr="008B31D9" w:rsidRDefault="00371CCF">
      <w:pPr>
        <w:spacing w:before="19" w:line="220" w:lineRule="exact"/>
        <w:rPr>
          <w:rFonts w:ascii="Arial" w:hAnsi="Arial" w:cs="Arial"/>
          <w:sz w:val="22"/>
          <w:szCs w:val="22"/>
        </w:rPr>
      </w:pPr>
    </w:p>
    <w:p w:rsidR="00371CCF" w:rsidRDefault="00787FA9" w:rsidP="008B31D9">
      <w:pPr>
        <w:tabs>
          <w:tab w:val="left" w:pos="9360"/>
        </w:tabs>
        <w:spacing w:line="240" w:lineRule="exact"/>
        <w:ind w:left="220" w:right="320"/>
        <w:jc w:val="both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  <w:proofErr w:type="gramStart"/>
      <w:r w:rsidRPr="008B31D9">
        <w:rPr>
          <w:rFonts w:ascii="Arial" w:eastAsia="Arial" w:hAnsi="Arial" w:cs="Arial"/>
          <w:position w:val="-1"/>
          <w:sz w:val="22"/>
          <w:szCs w:val="22"/>
        </w:rPr>
        <w:t>1</w:t>
      </w:r>
      <w:r w:rsidRPr="008B31D9"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 w:rsidR="008B31D9">
        <w:rPr>
          <w:rFonts w:ascii="Arial" w:eastAsia="Arial" w:hAnsi="Arial" w:cs="Arial"/>
          <w:spacing w:val="-1"/>
          <w:position w:val="-1"/>
          <w:sz w:val="22"/>
          <w:szCs w:val="22"/>
        </w:rPr>
        <w:t>Name</w:t>
      </w:r>
      <w:proofErr w:type="gramEnd"/>
      <w:r w:rsidR="008B31D9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of organization</w:t>
      </w:r>
      <w:r w:rsidRPr="008B31D9">
        <w:rPr>
          <w:rFonts w:ascii="Arial" w:eastAsia="Arial" w:hAnsi="Arial" w:cs="Arial"/>
          <w:w w:val="211"/>
          <w:position w:val="-1"/>
          <w:sz w:val="22"/>
          <w:szCs w:val="22"/>
          <w:u w:val="single" w:color="000000"/>
        </w:rPr>
        <w:t xml:space="preserve"> </w:t>
      </w:r>
      <w:r w:rsidRPr="008B31D9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B31D9" w:rsidRPr="008B31D9" w:rsidRDefault="008B31D9" w:rsidP="008B31D9">
      <w:pPr>
        <w:tabs>
          <w:tab w:val="left" w:pos="9360"/>
        </w:tabs>
        <w:spacing w:line="240" w:lineRule="exact"/>
        <w:ind w:left="220" w:right="320"/>
        <w:jc w:val="both"/>
        <w:rPr>
          <w:rFonts w:ascii="Arial" w:hAnsi="Arial" w:cs="Arial"/>
          <w:sz w:val="22"/>
          <w:szCs w:val="22"/>
        </w:rPr>
      </w:pPr>
    </w:p>
    <w:p w:rsidR="00371CCF" w:rsidRPr="008B31D9" w:rsidRDefault="008B31D9">
      <w:pPr>
        <w:tabs>
          <w:tab w:val="left" w:pos="9320"/>
        </w:tabs>
        <w:spacing w:before="32"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position w:val="-1"/>
          <w:sz w:val="22"/>
          <w:szCs w:val="22"/>
        </w:rPr>
        <w:t>2</w:t>
      </w:r>
      <w:r w:rsidR="00787FA9" w:rsidRPr="008B31D9"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 w:rsidR="00787FA9" w:rsidRPr="008B31D9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="00787FA9" w:rsidRPr="008B31D9"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 w:rsidR="00787FA9" w:rsidRPr="008B31D9">
        <w:rPr>
          <w:rFonts w:ascii="Arial" w:eastAsia="Arial" w:hAnsi="Arial" w:cs="Arial"/>
          <w:position w:val="-1"/>
          <w:sz w:val="22"/>
          <w:szCs w:val="22"/>
        </w:rPr>
        <w:t>ea</w:t>
      </w:r>
      <w:r w:rsidR="00787FA9" w:rsidRPr="008B31D9">
        <w:rPr>
          <w:rFonts w:ascii="Arial" w:eastAsia="Arial" w:hAnsi="Arial" w:cs="Arial"/>
          <w:spacing w:val="-3"/>
          <w:position w:val="-1"/>
          <w:sz w:val="22"/>
          <w:szCs w:val="22"/>
        </w:rPr>
        <w:t>s</w:t>
      </w:r>
      <w:r w:rsidR="00787FA9" w:rsidRPr="008B31D9">
        <w:rPr>
          <w:rFonts w:ascii="Arial" w:eastAsia="Arial" w:hAnsi="Arial" w:cs="Arial"/>
          <w:position w:val="-1"/>
          <w:sz w:val="22"/>
          <w:szCs w:val="22"/>
        </w:rPr>
        <w:t>e</w:t>
      </w:r>
      <w:proofErr w:type="gramEnd"/>
      <w:r w:rsidR="00787FA9" w:rsidRPr="008B31D9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787FA9" w:rsidRPr="008B31D9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787FA9" w:rsidRPr="008B31D9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787FA9" w:rsidRPr="008B31D9">
        <w:rPr>
          <w:rFonts w:ascii="Arial" w:eastAsia="Arial" w:hAnsi="Arial" w:cs="Arial"/>
          <w:position w:val="-1"/>
          <w:sz w:val="22"/>
          <w:szCs w:val="22"/>
        </w:rPr>
        <w:t>ck</w:t>
      </w:r>
      <w:r w:rsidR="00787FA9" w:rsidRPr="008B31D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787FA9" w:rsidRPr="008B31D9">
        <w:rPr>
          <w:rFonts w:ascii="Arial" w:eastAsia="Arial" w:hAnsi="Arial" w:cs="Arial"/>
          <w:spacing w:val="-3"/>
          <w:position w:val="-1"/>
          <w:sz w:val="22"/>
          <w:szCs w:val="22"/>
        </w:rPr>
        <w:t>y</w:t>
      </w:r>
      <w:r w:rsidR="00787FA9" w:rsidRPr="008B31D9">
        <w:rPr>
          <w:rFonts w:ascii="Arial" w:eastAsia="Arial" w:hAnsi="Arial" w:cs="Arial"/>
          <w:position w:val="-1"/>
          <w:sz w:val="22"/>
          <w:szCs w:val="22"/>
        </w:rPr>
        <w:t>our</w:t>
      </w:r>
      <w:r w:rsidR="00787FA9" w:rsidRPr="008B31D9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787FA9" w:rsidRPr="008B31D9">
        <w:rPr>
          <w:rFonts w:ascii="Arial" w:eastAsia="Arial" w:hAnsi="Arial" w:cs="Arial"/>
          <w:position w:val="-1"/>
          <w:sz w:val="22"/>
          <w:szCs w:val="22"/>
        </w:rPr>
        <w:t>obser</w:t>
      </w:r>
      <w:r w:rsidR="00787FA9" w:rsidRPr="008B31D9">
        <w:rPr>
          <w:rFonts w:ascii="Arial" w:eastAsia="Arial" w:hAnsi="Arial" w:cs="Arial"/>
          <w:spacing w:val="-3"/>
          <w:position w:val="-1"/>
          <w:sz w:val="22"/>
          <w:szCs w:val="22"/>
        </w:rPr>
        <w:t>v</w:t>
      </w:r>
      <w:r w:rsidR="00787FA9" w:rsidRPr="008B31D9">
        <w:rPr>
          <w:rFonts w:ascii="Arial" w:eastAsia="Arial" w:hAnsi="Arial" w:cs="Arial"/>
          <w:position w:val="-1"/>
          <w:sz w:val="22"/>
          <w:szCs w:val="22"/>
        </w:rPr>
        <w:t>a</w:t>
      </w:r>
      <w:r w:rsidR="00787FA9" w:rsidRPr="008B31D9">
        <w:rPr>
          <w:rFonts w:ascii="Arial" w:eastAsia="Arial" w:hAnsi="Arial" w:cs="Arial"/>
          <w:spacing w:val="1"/>
          <w:position w:val="-1"/>
          <w:sz w:val="22"/>
          <w:szCs w:val="22"/>
        </w:rPr>
        <w:t>ti</w:t>
      </w:r>
      <w:r w:rsidR="00787FA9" w:rsidRPr="008B31D9">
        <w:rPr>
          <w:rFonts w:ascii="Arial" w:eastAsia="Arial" w:hAnsi="Arial" w:cs="Arial"/>
          <w:position w:val="-1"/>
          <w:sz w:val="22"/>
          <w:szCs w:val="22"/>
        </w:rPr>
        <w:t>on</w:t>
      </w:r>
      <w:r w:rsidR="00787FA9" w:rsidRPr="008B31D9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787FA9" w:rsidRPr="008B31D9">
        <w:rPr>
          <w:rFonts w:ascii="Arial" w:eastAsia="Arial" w:hAnsi="Arial" w:cs="Arial"/>
          <w:position w:val="-1"/>
          <w:sz w:val="22"/>
          <w:szCs w:val="22"/>
        </w:rPr>
        <w:t xml:space="preserve">about </w:t>
      </w:r>
      <w:r w:rsidR="00787FA9" w:rsidRPr="008B31D9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787FA9" w:rsidRPr="008B31D9">
        <w:rPr>
          <w:rFonts w:ascii="Arial" w:eastAsia="Arial" w:hAnsi="Arial" w:cs="Arial"/>
          <w:position w:val="-1"/>
          <w:sz w:val="22"/>
          <w:szCs w:val="22"/>
        </w:rPr>
        <w:t>he</w:t>
      </w:r>
      <w:r w:rsidR="00787FA9" w:rsidRPr="008B31D9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787FA9" w:rsidRPr="008B31D9"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 w:rsidR="00787FA9" w:rsidRPr="008B31D9">
        <w:rPr>
          <w:rFonts w:ascii="Arial" w:eastAsia="Arial" w:hAnsi="Arial" w:cs="Arial"/>
          <w:position w:val="-1"/>
          <w:sz w:val="22"/>
          <w:szCs w:val="22"/>
        </w:rPr>
        <w:t>o</w:t>
      </w:r>
      <w:r w:rsidR="00787FA9" w:rsidRPr="008B31D9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="00787FA9" w:rsidRPr="008B31D9"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 w:rsidR="00787FA9" w:rsidRPr="008B31D9">
        <w:rPr>
          <w:rFonts w:ascii="Arial" w:eastAsia="Arial" w:hAnsi="Arial" w:cs="Arial"/>
          <w:position w:val="-1"/>
          <w:sz w:val="22"/>
          <w:szCs w:val="22"/>
        </w:rPr>
        <w:t>o</w:t>
      </w:r>
      <w:r w:rsidR="00787FA9" w:rsidRPr="008B31D9">
        <w:rPr>
          <w:rFonts w:ascii="Arial" w:eastAsia="Arial" w:hAnsi="Arial" w:cs="Arial"/>
          <w:spacing w:val="1"/>
          <w:position w:val="-1"/>
          <w:sz w:val="22"/>
          <w:szCs w:val="22"/>
        </w:rPr>
        <w:t>w</w:t>
      </w:r>
      <w:r w:rsidR="00787FA9" w:rsidRPr="008B31D9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787FA9" w:rsidRPr="008B31D9">
        <w:rPr>
          <w:rFonts w:ascii="Arial" w:eastAsia="Arial" w:hAnsi="Arial" w:cs="Arial"/>
          <w:position w:val="-1"/>
          <w:sz w:val="22"/>
          <w:szCs w:val="22"/>
        </w:rPr>
        <w:t>ng</w:t>
      </w:r>
      <w:r w:rsidR="00787FA9" w:rsidRPr="008B31D9">
        <w:rPr>
          <w:rFonts w:ascii="Arial" w:eastAsia="Arial" w:hAnsi="Arial" w:cs="Arial"/>
          <w:spacing w:val="-2"/>
          <w:position w:val="-1"/>
          <w:sz w:val="22"/>
          <w:szCs w:val="22"/>
        </w:rPr>
        <w:t>:</w:t>
      </w:r>
      <w:r w:rsidR="00787FA9" w:rsidRPr="008B31D9">
        <w:rPr>
          <w:rFonts w:ascii="Arial" w:eastAsia="Arial" w:hAnsi="Arial" w:cs="Arial"/>
          <w:w w:val="211"/>
          <w:position w:val="-1"/>
          <w:sz w:val="22"/>
          <w:szCs w:val="22"/>
          <w:u w:val="single" w:color="000000"/>
        </w:rPr>
        <w:t xml:space="preserve"> </w:t>
      </w:r>
      <w:r w:rsidR="00787FA9" w:rsidRPr="008B31D9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71CCF" w:rsidRPr="00B50587" w:rsidRDefault="00371CCF">
      <w:pPr>
        <w:spacing w:before="9" w:line="120" w:lineRule="exact"/>
        <w:rPr>
          <w:rFonts w:ascii="Arial" w:hAnsi="Arial" w:cs="Arial"/>
          <w:sz w:val="24"/>
          <w:szCs w:val="24"/>
        </w:rPr>
      </w:pPr>
    </w:p>
    <w:p w:rsidR="00371CCF" w:rsidRDefault="00371CCF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28"/>
        <w:gridCol w:w="1260"/>
        <w:gridCol w:w="1440"/>
        <w:gridCol w:w="1620"/>
        <w:gridCol w:w="1350"/>
      </w:tblGrid>
      <w:tr w:rsidR="00787FA9" w:rsidTr="005129C9">
        <w:trPr>
          <w:trHeight w:hRule="exact" w:val="32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9" w:rsidRPr="00D56C78" w:rsidRDefault="00787FA9" w:rsidP="005129C9">
            <w:pPr>
              <w:spacing w:line="276" w:lineRule="auto"/>
              <w:ind w:left="1204" w:right="1201"/>
              <w:jc w:val="center"/>
              <w:rPr>
                <w:rFonts w:ascii="Arial" w:eastAsia="Arial" w:hAnsi="Arial" w:cs="Arial"/>
                <w:color w:val="800000"/>
                <w:sz w:val="22"/>
                <w:szCs w:val="22"/>
              </w:rPr>
            </w:pPr>
            <w:r w:rsidRPr="00D56C78">
              <w:rPr>
                <w:rFonts w:ascii="Arial" w:eastAsia="Arial" w:hAnsi="Arial" w:cs="Arial"/>
                <w:b/>
                <w:color w:val="800000"/>
                <w:spacing w:val="-4"/>
                <w:sz w:val="22"/>
                <w:szCs w:val="22"/>
              </w:rPr>
              <w:t>A</w:t>
            </w:r>
            <w:r w:rsidRPr="00D56C78">
              <w:rPr>
                <w:rFonts w:ascii="Arial" w:eastAsia="Arial" w:hAnsi="Arial" w:cs="Arial"/>
                <w:b/>
                <w:color w:val="800000"/>
                <w:spacing w:val="1"/>
                <w:sz w:val="22"/>
                <w:szCs w:val="22"/>
              </w:rPr>
              <w:t>tt</w:t>
            </w:r>
            <w:r w:rsidRPr="00D56C78">
              <w:rPr>
                <w:rFonts w:ascii="Arial" w:eastAsia="Arial" w:hAnsi="Arial" w:cs="Arial"/>
                <w:b/>
                <w:color w:val="800000"/>
                <w:sz w:val="22"/>
                <w:szCs w:val="22"/>
              </w:rPr>
              <w:t>r</w:t>
            </w:r>
            <w:r w:rsidRPr="00D56C78">
              <w:rPr>
                <w:rFonts w:ascii="Arial" w:eastAsia="Arial" w:hAnsi="Arial" w:cs="Arial"/>
                <w:b/>
                <w:color w:val="800000"/>
                <w:spacing w:val="1"/>
                <w:sz w:val="22"/>
                <w:szCs w:val="22"/>
              </w:rPr>
              <w:t>i</w:t>
            </w:r>
            <w:r w:rsidRPr="00D56C78">
              <w:rPr>
                <w:rFonts w:ascii="Arial" w:eastAsia="Arial" w:hAnsi="Arial" w:cs="Arial"/>
                <w:b/>
                <w:color w:val="800000"/>
                <w:sz w:val="22"/>
                <w:szCs w:val="22"/>
              </w:rPr>
              <w:t>bu</w:t>
            </w:r>
            <w:r w:rsidRPr="00D56C78">
              <w:rPr>
                <w:rFonts w:ascii="Arial" w:eastAsia="Arial" w:hAnsi="Arial" w:cs="Arial"/>
                <w:b/>
                <w:color w:val="800000"/>
                <w:spacing w:val="-2"/>
                <w:sz w:val="22"/>
                <w:szCs w:val="22"/>
              </w:rPr>
              <w:t>t</w:t>
            </w:r>
            <w:r w:rsidRPr="00D56C78">
              <w:rPr>
                <w:rFonts w:ascii="Arial" w:eastAsia="Arial" w:hAnsi="Arial" w:cs="Arial"/>
                <w:b/>
                <w:color w:val="800000"/>
                <w:sz w:val="22"/>
                <w:szCs w:val="22"/>
              </w:rPr>
              <w:t>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9" w:rsidRPr="00D56C78" w:rsidRDefault="00787FA9" w:rsidP="005129C9">
            <w:pPr>
              <w:spacing w:line="276" w:lineRule="auto"/>
              <w:ind w:left="144"/>
              <w:rPr>
                <w:rFonts w:ascii="Arial" w:eastAsia="Arial" w:hAnsi="Arial" w:cs="Arial"/>
                <w:color w:val="800000"/>
                <w:sz w:val="22"/>
                <w:szCs w:val="22"/>
              </w:rPr>
            </w:pPr>
            <w:r w:rsidRPr="00D56C78">
              <w:rPr>
                <w:rFonts w:ascii="Arial" w:eastAsia="Arial" w:hAnsi="Arial" w:cs="Arial"/>
                <w:b/>
                <w:color w:val="800000"/>
                <w:spacing w:val="-1"/>
                <w:sz w:val="22"/>
                <w:szCs w:val="22"/>
              </w:rPr>
              <w:t>E</w:t>
            </w:r>
            <w:r w:rsidRPr="00D56C78">
              <w:rPr>
                <w:rFonts w:ascii="Arial" w:eastAsia="Arial" w:hAnsi="Arial" w:cs="Arial"/>
                <w:b/>
                <w:color w:val="800000"/>
                <w:sz w:val="22"/>
                <w:szCs w:val="22"/>
              </w:rPr>
              <w:t>xce</w:t>
            </w:r>
            <w:r w:rsidRPr="00D56C78">
              <w:rPr>
                <w:rFonts w:ascii="Arial" w:eastAsia="Arial" w:hAnsi="Arial" w:cs="Arial"/>
                <w:b/>
                <w:color w:val="800000"/>
                <w:spacing w:val="1"/>
                <w:sz w:val="22"/>
                <w:szCs w:val="22"/>
              </w:rPr>
              <w:t>l</w:t>
            </w:r>
            <w:r w:rsidRPr="00D56C78">
              <w:rPr>
                <w:rFonts w:ascii="Arial" w:eastAsia="Arial" w:hAnsi="Arial" w:cs="Arial"/>
                <w:b/>
                <w:color w:val="800000"/>
                <w:spacing w:val="-1"/>
                <w:sz w:val="22"/>
                <w:szCs w:val="22"/>
              </w:rPr>
              <w:t>l</w:t>
            </w:r>
            <w:r w:rsidRPr="00D56C78">
              <w:rPr>
                <w:rFonts w:ascii="Arial" w:eastAsia="Arial" w:hAnsi="Arial" w:cs="Arial"/>
                <w:b/>
                <w:color w:val="800000"/>
                <w:sz w:val="22"/>
                <w:szCs w:val="22"/>
              </w:rPr>
              <w:t>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9" w:rsidRPr="00D56C78" w:rsidRDefault="00787FA9" w:rsidP="005129C9">
            <w:pPr>
              <w:spacing w:line="276" w:lineRule="auto"/>
              <w:ind w:left="427"/>
              <w:rPr>
                <w:rFonts w:ascii="Arial" w:eastAsia="Arial" w:hAnsi="Arial" w:cs="Arial"/>
                <w:color w:val="800000"/>
                <w:sz w:val="22"/>
                <w:szCs w:val="22"/>
              </w:rPr>
            </w:pPr>
            <w:r w:rsidRPr="00D56C78">
              <w:rPr>
                <w:rFonts w:ascii="Arial" w:eastAsia="Arial" w:hAnsi="Arial" w:cs="Arial"/>
                <w:b/>
                <w:color w:val="800000"/>
                <w:spacing w:val="1"/>
                <w:sz w:val="22"/>
                <w:szCs w:val="22"/>
              </w:rPr>
              <w:t>G</w:t>
            </w:r>
            <w:r w:rsidRPr="00D56C78">
              <w:rPr>
                <w:rFonts w:ascii="Arial" w:eastAsia="Arial" w:hAnsi="Arial" w:cs="Arial"/>
                <w:b/>
                <w:color w:val="800000"/>
                <w:sz w:val="22"/>
                <w:szCs w:val="22"/>
              </w:rPr>
              <w:t>ood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9" w:rsidRPr="00D56C78" w:rsidRDefault="00787FA9" w:rsidP="005129C9">
            <w:pPr>
              <w:spacing w:line="276" w:lineRule="auto"/>
              <w:ind w:left="134"/>
              <w:rPr>
                <w:color w:val="800000"/>
                <w:sz w:val="24"/>
                <w:szCs w:val="24"/>
              </w:rPr>
            </w:pPr>
            <w:r w:rsidRPr="00D56C78">
              <w:rPr>
                <w:b/>
                <w:color w:val="800000"/>
                <w:spacing w:val="1"/>
                <w:sz w:val="24"/>
                <w:szCs w:val="24"/>
              </w:rPr>
              <w:t>S</w:t>
            </w:r>
            <w:r w:rsidRPr="00D56C78">
              <w:rPr>
                <w:b/>
                <w:color w:val="800000"/>
                <w:sz w:val="24"/>
                <w:szCs w:val="24"/>
              </w:rPr>
              <w:t>a</w:t>
            </w:r>
            <w:r w:rsidRPr="00D56C78">
              <w:rPr>
                <w:b/>
                <w:color w:val="800000"/>
                <w:spacing w:val="-1"/>
                <w:sz w:val="24"/>
                <w:szCs w:val="24"/>
              </w:rPr>
              <w:t>t</w:t>
            </w:r>
            <w:r w:rsidRPr="00D56C78">
              <w:rPr>
                <w:b/>
                <w:color w:val="800000"/>
                <w:spacing w:val="1"/>
                <w:sz w:val="24"/>
                <w:szCs w:val="24"/>
              </w:rPr>
              <w:t>i</w:t>
            </w:r>
            <w:r w:rsidRPr="00D56C78">
              <w:rPr>
                <w:b/>
                <w:color w:val="800000"/>
                <w:sz w:val="24"/>
                <w:szCs w:val="24"/>
              </w:rPr>
              <w:t>s</w:t>
            </w:r>
            <w:r w:rsidRPr="00D56C78">
              <w:rPr>
                <w:b/>
                <w:color w:val="800000"/>
                <w:spacing w:val="-1"/>
                <w:sz w:val="24"/>
                <w:szCs w:val="24"/>
              </w:rPr>
              <w:t>f</w:t>
            </w:r>
            <w:r w:rsidRPr="00D56C78">
              <w:rPr>
                <w:b/>
                <w:color w:val="800000"/>
                <w:sz w:val="24"/>
                <w:szCs w:val="24"/>
              </w:rPr>
              <w:t>a</w:t>
            </w:r>
            <w:r w:rsidRPr="00D56C78">
              <w:rPr>
                <w:b/>
                <w:color w:val="800000"/>
                <w:spacing w:val="-1"/>
                <w:sz w:val="24"/>
                <w:szCs w:val="24"/>
              </w:rPr>
              <w:t>ct</w:t>
            </w:r>
            <w:r w:rsidRPr="00D56C78">
              <w:rPr>
                <w:b/>
                <w:color w:val="800000"/>
                <w:sz w:val="24"/>
                <w:szCs w:val="24"/>
              </w:rPr>
              <w:t>o</w:t>
            </w:r>
            <w:r w:rsidRPr="00D56C78">
              <w:rPr>
                <w:b/>
                <w:color w:val="800000"/>
                <w:spacing w:val="-1"/>
                <w:sz w:val="24"/>
                <w:szCs w:val="24"/>
              </w:rPr>
              <w:t>r</w:t>
            </w:r>
            <w:r w:rsidRPr="00D56C78">
              <w:rPr>
                <w:b/>
                <w:color w:val="800000"/>
                <w:sz w:val="24"/>
                <w:szCs w:val="24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9" w:rsidRPr="00D56C78" w:rsidRDefault="00787FA9" w:rsidP="005129C9">
            <w:pPr>
              <w:spacing w:line="276" w:lineRule="auto"/>
              <w:ind w:left="238"/>
              <w:rPr>
                <w:rFonts w:ascii="Arial" w:eastAsia="Arial" w:hAnsi="Arial" w:cs="Arial"/>
                <w:color w:val="800000"/>
                <w:sz w:val="22"/>
                <w:szCs w:val="22"/>
              </w:rPr>
            </w:pPr>
            <w:r w:rsidRPr="00D56C78">
              <w:rPr>
                <w:rFonts w:ascii="Arial" w:eastAsia="Arial" w:hAnsi="Arial" w:cs="Arial"/>
                <w:b/>
                <w:color w:val="800000"/>
                <w:spacing w:val="-4"/>
                <w:sz w:val="22"/>
                <w:szCs w:val="22"/>
              </w:rPr>
              <w:t>A</w:t>
            </w:r>
            <w:r w:rsidRPr="00D56C78">
              <w:rPr>
                <w:rFonts w:ascii="Arial" w:eastAsia="Arial" w:hAnsi="Arial" w:cs="Arial"/>
                <w:b/>
                <w:color w:val="800000"/>
                <w:sz w:val="22"/>
                <w:szCs w:val="22"/>
              </w:rPr>
              <w:t>verage</w:t>
            </w:r>
          </w:p>
        </w:tc>
      </w:tr>
      <w:tr w:rsidR="00787FA9" w:rsidTr="00787FA9">
        <w:trPr>
          <w:trHeight w:hRule="exact" w:val="50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9" w:rsidRPr="00D56C78" w:rsidRDefault="00787FA9" w:rsidP="00787FA9">
            <w:pPr>
              <w:spacing w:line="276" w:lineRule="auto"/>
              <w:ind w:left="103"/>
              <w:rPr>
                <w:rFonts w:ascii="Arial" w:eastAsia="Arial" w:hAnsi="Arial" w:cs="Arial"/>
                <w:color w:val="800000"/>
                <w:sz w:val="22"/>
                <w:szCs w:val="22"/>
              </w:rPr>
            </w:pPr>
            <w:r w:rsidRPr="00D56C78">
              <w:rPr>
                <w:rFonts w:ascii="Arial" w:eastAsia="Arial" w:hAnsi="Arial" w:cs="Arial"/>
                <w:b/>
                <w:color w:val="800000"/>
                <w:spacing w:val="-1"/>
                <w:sz w:val="22"/>
                <w:szCs w:val="22"/>
              </w:rPr>
              <w:t>S</w:t>
            </w:r>
            <w:r w:rsidRPr="00D56C78">
              <w:rPr>
                <w:rFonts w:ascii="Arial" w:eastAsia="Arial" w:hAnsi="Arial" w:cs="Arial"/>
                <w:b/>
                <w:color w:val="800000"/>
                <w:spacing w:val="1"/>
                <w:sz w:val="22"/>
                <w:szCs w:val="22"/>
              </w:rPr>
              <w:t>t</w:t>
            </w:r>
            <w:r w:rsidRPr="00D56C78">
              <w:rPr>
                <w:rFonts w:ascii="Arial" w:eastAsia="Arial" w:hAnsi="Arial" w:cs="Arial"/>
                <w:b/>
                <w:color w:val="800000"/>
                <w:sz w:val="22"/>
                <w:szCs w:val="22"/>
              </w:rPr>
              <w:t>uden</w:t>
            </w:r>
            <w:r w:rsidRPr="00D56C78">
              <w:rPr>
                <w:rFonts w:ascii="Arial" w:eastAsia="Arial" w:hAnsi="Arial" w:cs="Arial"/>
                <w:b/>
                <w:color w:val="800000"/>
                <w:spacing w:val="-2"/>
                <w:sz w:val="22"/>
                <w:szCs w:val="22"/>
              </w:rPr>
              <w:t>t</w:t>
            </w:r>
            <w:r w:rsidRPr="00D56C78">
              <w:rPr>
                <w:rFonts w:ascii="Arial" w:eastAsia="Arial" w:hAnsi="Arial" w:cs="Arial"/>
                <w:b/>
                <w:color w:val="800000"/>
                <w:spacing w:val="-1"/>
                <w:sz w:val="22"/>
                <w:szCs w:val="22"/>
              </w:rPr>
              <w:t>’</w:t>
            </w:r>
            <w:r w:rsidRPr="00D56C78">
              <w:rPr>
                <w:rFonts w:ascii="Arial" w:eastAsia="Arial" w:hAnsi="Arial" w:cs="Arial"/>
                <w:b/>
                <w:color w:val="800000"/>
                <w:sz w:val="22"/>
                <w:szCs w:val="22"/>
              </w:rPr>
              <w:t>s</w:t>
            </w:r>
            <w:r w:rsidRPr="00D56C78">
              <w:rPr>
                <w:rFonts w:ascii="Arial" w:eastAsia="Arial" w:hAnsi="Arial" w:cs="Arial"/>
                <w:b/>
                <w:color w:val="800000"/>
                <w:spacing w:val="1"/>
                <w:sz w:val="22"/>
                <w:szCs w:val="22"/>
              </w:rPr>
              <w:t xml:space="preserve"> Q</w:t>
            </w:r>
            <w:r w:rsidRPr="00D56C78">
              <w:rPr>
                <w:rFonts w:ascii="Arial" w:eastAsia="Arial" w:hAnsi="Arial" w:cs="Arial"/>
                <w:b/>
                <w:color w:val="800000"/>
                <w:sz w:val="22"/>
                <w:szCs w:val="22"/>
              </w:rPr>
              <w:t>ua</w:t>
            </w:r>
            <w:r w:rsidRPr="00D56C78">
              <w:rPr>
                <w:rFonts w:ascii="Arial" w:eastAsia="Arial" w:hAnsi="Arial" w:cs="Arial"/>
                <w:b/>
                <w:color w:val="800000"/>
                <w:spacing w:val="-1"/>
                <w:sz w:val="22"/>
                <w:szCs w:val="22"/>
              </w:rPr>
              <w:t>l</w:t>
            </w:r>
            <w:r w:rsidRPr="00D56C78">
              <w:rPr>
                <w:rFonts w:ascii="Arial" w:eastAsia="Arial" w:hAnsi="Arial" w:cs="Arial"/>
                <w:b/>
                <w:color w:val="800000"/>
                <w:spacing w:val="1"/>
                <w:sz w:val="22"/>
                <w:szCs w:val="22"/>
              </w:rPr>
              <w:t>i</w:t>
            </w:r>
            <w:r w:rsidRPr="00D56C78">
              <w:rPr>
                <w:rFonts w:ascii="Arial" w:eastAsia="Arial" w:hAnsi="Arial" w:cs="Arial"/>
                <w:b/>
                <w:color w:val="800000"/>
                <w:spacing w:val="-2"/>
                <w:sz w:val="22"/>
                <w:szCs w:val="22"/>
              </w:rPr>
              <w:t>t</w:t>
            </w:r>
            <w:r w:rsidRPr="00D56C78">
              <w:rPr>
                <w:rFonts w:ascii="Arial" w:eastAsia="Arial" w:hAnsi="Arial" w:cs="Arial"/>
                <w:b/>
                <w:color w:val="8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9" w:rsidRPr="00D56C78" w:rsidRDefault="00787FA9" w:rsidP="005129C9">
            <w:pPr>
              <w:spacing w:line="276" w:lineRule="auto"/>
              <w:rPr>
                <w:color w:val="8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9" w:rsidRPr="00D56C78" w:rsidRDefault="00787FA9" w:rsidP="005129C9">
            <w:pPr>
              <w:spacing w:line="276" w:lineRule="auto"/>
              <w:rPr>
                <w:color w:val="8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9" w:rsidRPr="00D56C78" w:rsidRDefault="00787FA9" w:rsidP="005129C9">
            <w:pPr>
              <w:spacing w:line="276" w:lineRule="auto"/>
              <w:rPr>
                <w:color w:val="8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9" w:rsidRPr="00D56C78" w:rsidRDefault="00787FA9" w:rsidP="005129C9">
            <w:pPr>
              <w:spacing w:line="276" w:lineRule="auto"/>
              <w:rPr>
                <w:color w:val="800000"/>
              </w:rPr>
            </w:pPr>
          </w:p>
        </w:tc>
      </w:tr>
      <w:tr w:rsidR="00787FA9" w:rsidTr="00787FA9">
        <w:trPr>
          <w:trHeight w:hRule="exact" w:val="53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9" w:rsidRPr="00D56C78" w:rsidRDefault="00787FA9" w:rsidP="008B31D9">
            <w:pPr>
              <w:spacing w:line="276" w:lineRule="auto"/>
              <w:ind w:left="103"/>
              <w:rPr>
                <w:rFonts w:ascii="Arial" w:eastAsia="Arial" w:hAnsi="Arial" w:cs="Arial"/>
                <w:color w:val="800000"/>
                <w:sz w:val="22"/>
                <w:szCs w:val="22"/>
              </w:rPr>
            </w:pPr>
            <w:r w:rsidRPr="00D56C78">
              <w:rPr>
                <w:rFonts w:ascii="Arial" w:eastAsia="Arial" w:hAnsi="Arial" w:cs="Arial"/>
                <w:b/>
                <w:color w:val="800000"/>
                <w:spacing w:val="-1"/>
                <w:sz w:val="22"/>
                <w:szCs w:val="22"/>
              </w:rPr>
              <w:t>D</w:t>
            </w:r>
            <w:r w:rsidRPr="00D56C78">
              <w:rPr>
                <w:rFonts w:ascii="Arial" w:eastAsia="Arial" w:hAnsi="Arial" w:cs="Arial"/>
                <w:b/>
                <w:color w:val="800000"/>
                <w:spacing w:val="1"/>
                <w:sz w:val="22"/>
                <w:szCs w:val="22"/>
              </w:rPr>
              <w:t>i</w:t>
            </w:r>
            <w:r w:rsidRPr="00D56C78">
              <w:rPr>
                <w:rFonts w:ascii="Arial" w:eastAsia="Arial" w:hAnsi="Arial" w:cs="Arial"/>
                <w:b/>
                <w:color w:val="800000"/>
                <w:sz w:val="22"/>
                <w:szCs w:val="22"/>
              </w:rPr>
              <w:t>sc</w:t>
            </w:r>
            <w:r w:rsidRPr="00D56C78">
              <w:rPr>
                <w:rFonts w:ascii="Arial" w:eastAsia="Arial" w:hAnsi="Arial" w:cs="Arial"/>
                <w:b/>
                <w:color w:val="800000"/>
                <w:spacing w:val="1"/>
                <w:sz w:val="22"/>
                <w:szCs w:val="22"/>
              </w:rPr>
              <w:t>i</w:t>
            </w:r>
            <w:r w:rsidRPr="00D56C78">
              <w:rPr>
                <w:rFonts w:ascii="Arial" w:eastAsia="Arial" w:hAnsi="Arial" w:cs="Arial"/>
                <w:b/>
                <w:color w:val="800000"/>
                <w:sz w:val="22"/>
                <w:szCs w:val="22"/>
              </w:rPr>
              <w:t>p</w:t>
            </w:r>
            <w:r w:rsidRPr="00D56C78">
              <w:rPr>
                <w:rFonts w:ascii="Arial" w:eastAsia="Arial" w:hAnsi="Arial" w:cs="Arial"/>
                <w:b/>
                <w:color w:val="800000"/>
                <w:spacing w:val="-1"/>
                <w:sz w:val="22"/>
                <w:szCs w:val="22"/>
              </w:rPr>
              <w:t>l</w:t>
            </w:r>
            <w:r w:rsidRPr="00D56C78">
              <w:rPr>
                <w:rFonts w:ascii="Arial" w:eastAsia="Arial" w:hAnsi="Arial" w:cs="Arial"/>
                <w:b/>
                <w:color w:val="800000"/>
                <w:spacing w:val="1"/>
                <w:sz w:val="22"/>
                <w:szCs w:val="22"/>
              </w:rPr>
              <w:t>i</w:t>
            </w:r>
            <w:r w:rsidRPr="00D56C78">
              <w:rPr>
                <w:rFonts w:ascii="Arial" w:eastAsia="Arial" w:hAnsi="Arial" w:cs="Arial"/>
                <w:b/>
                <w:color w:val="800000"/>
                <w:sz w:val="22"/>
                <w:szCs w:val="22"/>
              </w:rPr>
              <w:t>ne</w:t>
            </w:r>
            <w:r w:rsidRPr="00D56C78">
              <w:rPr>
                <w:rFonts w:ascii="Arial" w:eastAsia="Arial" w:hAnsi="Arial" w:cs="Arial"/>
                <w:b/>
                <w:color w:val="800000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9" w:rsidRPr="00D56C78" w:rsidRDefault="00787FA9" w:rsidP="005129C9">
            <w:pPr>
              <w:spacing w:line="276" w:lineRule="auto"/>
              <w:rPr>
                <w:color w:val="8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9" w:rsidRPr="00D56C78" w:rsidRDefault="00787FA9" w:rsidP="005129C9">
            <w:pPr>
              <w:spacing w:line="276" w:lineRule="auto"/>
              <w:rPr>
                <w:color w:val="8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9" w:rsidRPr="00D56C78" w:rsidRDefault="00787FA9" w:rsidP="005129C9">
            <w:pPr>
              <w:spacing w:line="276" w:lineRule="auto"/>
              <w:rPr>
                <w:color w:val="8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9" w:rsidRPr="00D56C78" w:rsidRDefault="00787FA9" w:rsidP="005129C9">
            <w:pPr>
              <w:spacing w:line="276" w:lineRule="auto"/>
              <w:rPr>
                <w:color w:val="800000"/>
              </w:rPr>
            </w:pPr>
          </w:p>
        </w:tc>
      </w:tr>
      <w:tr w:rsidR="00787FA9" w:rsidTr="00787FA9">
        <w:trPr>
          <w:trHeight w:hRule="exact" w:val="44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9" w:rsidRPr="00D56C78" w:rsidRDefault="00787FA9" w:rsidP="008B31D9">
            <w:pPr>
              <w:spacing w:line="276" w:lineRule="auto"/>
              <w:ind w:left="103"/>
              <w:rPr>
                <w:rFonts w:ascii="Arial" w:eastAsia="Arial" w:hAnsi="Arial" w:cs="Arial"/>
                <w:color w:val="800000"/>
                <w:sz w:val="22"/>
                <w:szCs w:val="22"/>
              </w:rPr>
            </w:pPr>
            <w:r w:rsidRPr="00D56C78">
              <w:rPr>
                <w:rFonts w:ascii="Arial" w:eastAsia="Arial" w:hAnsi="Arial" w:cs="Arial"/>
                <w:b/>
                <w:color w:val="800000"/>
                <w:spacing w:val="-1"/>
                <w:sz w:val="22"/>
                <w:szCs w:val="22"/>
              </w:rPr>
              <w:t>P</w:t>
            </w:r>
            <w:r w:rsidRPr="00D56C78">
              <w:rPr>
                <w:rFonts w:ascii="Arial" w:eastAsia="Arial" w:hAnsi="Arial" w:cs="Arial"/>
                <w:b/>
                <w:color w:val="800000"/>
                <w:sz w:val="22"/>
                <w:szCs w:val="22"/>
              </w:rPr>
              <w:t>unc</w:t>
            </w:r>
            <w:r w:rsidRPr="00D56C78">
              <w:rPr>
                <w:rFonts w:ascii="Arial" w:eastAsia="Arial" w:hAnsi="Arial" w:cs="Arial"/>
                <w:b/>
                <w:color w:val="800000"/>
                <w:spacing w:val="1"/>
                <w:sz w:val="22"/>
                <w:szCs w:val="22"/>
              </w:rPr>
              <w:t>t</w:t>
            </w:r>
            <w:r w:rsidRPr="00D56C78">
              <w:rPr>
                <w:rFonts w:ascii="Arial" w:eastAsia="Arial" w:hAnsi="Arial" w:cs="Arial"/>
                <w:b/>
                <w:color w:val="800000"/>
                <w:sz w:val="22"/>
                <w:szCs w:val="22"/>
              </w:rPr>
              <w:t>ua</w:t>
            </w:r>
            <w:r w:rsidRPr="00D56C78">
              <w:rPr>
                <w:rFonts w:ascii="Arial" w:eastAsia="Arial" w:hAnsi="Arial" w:cs="Arial"/>
                <w:b/>
                <w:color w:val="800000"/>
                <w:spacing w:val="1"/>
                <w:sz w:val="22"/>
                <w:szCs w:val="22"/>
              </w:rPr>
              <w:t>l</w:t>
            </w:r>
            <w:r w:rsidRPr="00D56C78">
              <w:rPr>
                <w:rFonts w:ascii="Arial" w:eastAsia="Arial" w:hAnsi="Arial" w:cs="Arial"/>
                <w:b/>
                <w:color w:val="800000"/>
                <w:spacing w:val="-1"/>
                <w:sz w:val="22"/>
                <w:szCs w:val="22"/>
              </w:rPr>
              <w:t>i</w:t>
            </w:r>
            <w:r w:rsidRPr="00D56C78">
              <w:rPr>
                <w:rFonts w:ascii="Arial" w:eastAsia="Arial" w:hAnsi="Arial" w:cs="Arial"/>
                <w:b/>
                <w:color w:val="800000"/>
                <w:spacing w:val="1"/>
                <w:sz w:val="22"/>
                <w:szCs w:val="22"/>
              </w:rPr>
              <w:t>t</w:t>
            </w:r>
            <w:r w:rsidRPr="00D56C78">
              <w:rPr>
                <w:rFonts w:ascii="Arial" w:eastAsia="Arial" w:hAnsi="Arial" w:cs="Arial"/>
                <w:b/>
                <w:color w:val="800000"/>
                <w:sz w:val="22"/>
                <w:szCs w:val="22"/>
              </w:rPr>
              <w:t>y</w:t>
            </w:r>
            <w:r w:rsidRPr="00D56C78">
              <w:rPr>
                <w:rFonts w:ascii="Arial" w:eastAsia="Arial" w:hAnsi="Arial" w:cs="Arial"/>
                <w:b/>
                <w:color w:val="800000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9" w:rsidRPr="00D56C78" w:rsidRDefault="00787FA9" w:rsidP="005129C9">
            <w:pPr>
              <w:spacing w:line="276" w:lineRule="auto"/>
              <w:rPr>
                <w:color w:val="8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9" w:rsidRPr="00D56C78" w:rsidRDefault="00787FA9" w:rsidP="005129C9">
            <w:pPr>
              <w:spacing w:line="276" w:lineRule="auto"/>
              <w:rPr>
                <w:color w:val="8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9" w:rsidRPr="00D56C78" w:rsidRDefault="00787FA9" w:rsidP="005129C9">
            <w:pPr>
              <w:spacing w:line="276" w:lineRule="auto"/>
              <w:rPr>
                <w:color w:val="8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9" w:rsidRPr="00D56C78" w:rsidRDefault="00787FA9" w:rsidP="005129C9">
            <w:pPr>
              <w:spacing w:line="276" w:lineRule="auto"/>
              <w:rPr>
                <w:color w:val="800000"/>
              </w:rPr>
            </w:pPr>
          </w:p>
        </w:tc>
      </w:tr>
      <w:tr w:rsidR="00787FA9" w:rsidTr="00787FA9">
        <w:trPr>
          <w:trHeight w:hRule="exact" w:val="50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9" w:rsidRPr="00D56C78" w:rsidRDefault="00787FA9" w:rsidP="008B31D9">
            <w:pPr>
              <w:spacing w:line="276" w:lineRule="auto"/>
              <w:ind w:left="103"/>
              <w:rPr>
                <w:rFonts w:ascii="Arial" w:eastAsia="Arial" w:hAnsi="Arial" w:cs="Arial"/>
                <w:color w:val="800000"/>
                <w:sz w:val="22"/>
                <w:szCs w:val="22"/>
              </w:rPr>
            </w:pPr>
            <w:r w:rsidRPr="00D56C78">
              <w:rPr>
                <w:rFonts w:ascii="Arial" w:eastAsia="Arial" w:hAnsi="Arial" w:cs="Arial"/>
                <w:b/>
                <w:color w:val="800000"/>
                <w:spacing w:val="-1"/>
                <w:sz w:val="22"/>
                <w:szCs w:val="22"/>
              </w:rPr>
              <w:t>K</w:t>
            </w:r>
            <w:r w:rsidRPr="00D56C78">
              <w:rPr>
                <w:rFonts w:ascii="Arial" w:eastAsia="Arial" w:hAnsi="Arial" w:cs="Arial"/>
                <w:b/>
                <w:color w:val="800000"/>
                <w:sz w:val="22"/>
                <w:szCs w:val="22"/>
              </w:rPr>
              <w:t>no</w:t>
            </w:r>
            <w:r w:rsidRPr="00D56C78">
              <w:rPr>
                <w:rFonts w:ascii="Arial" w:eastAsia="Arial" w:hAnsi="Arial" w:cs="Arial"/>
                <w:b/>
                <w:color w:val="800000"/>
                <w:spacing w:val="3"/>
                <w:sz w:val="22"/>
                <w:szCs w:val="22"/>
              </w:rPr>
              <w:t>w</w:t>
            </w:r>
            <w:r w:rsidRPr="00D56C78">
              <w:rPr>
                <w:rFonts w:ascii="Arial" w:eastAsia="Arial" w:hAnsi="Arial" w:cs="Arial"/>
                <w:b/>
                <w:color w:val="800000"/>
                <w:spacing w:val="-1"/>
                <w:sz w:val="22"/>
                <w:szCs w:val="22"/>
              </w:rPr>
              <w:t>l</w:t>
            </w:r>
            <w:r w:rsidRPr="00D56C78">
              <w:rPr>
                <w:rFonts w:ascii="Arial" w:eastAsia="Arial" w:hAnsi="Arial" w:cs="Arial"/>
                <w:b/>
                <w:color w:val="800000"/>
                <w:spacing w:val="-3"/>
                <w:sz w:val="22"/>
                <w:szCs w:val="22"/>
              </w:rPr>
              <w:t>e</w:t>
            </w:r>
            <w:r w:rsidRPr="00D56C78">
              <w:rPr>
                <w:rFonts w:ascii="Arial" w:eastAsia="Arial" w:hAnsi="Arial" w:cs="Arial"/>
                <w:b/>
                <w:color w:val="800000"/>
                <w:sz w:val="22"/>
                <w:szCs w:val="22"/>
              </w:rPr>
              <w:t>dge</w:t>
            </w:r>
            <w:r w:rsidRPr="00D56C78">
              <w:rPr>
                <w:rFonts w:ascii="Arial" w:eastAsia="Arial" w:hAnsi="Arial" w:cs="Arial"/>
                <w:b/>
                <w:color w:val="800000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9" w:rsidRPr="00D56C78" w:rsidRDefault="00787FA9" w:rsidP="005129C9">
            <w:pPr>
              <w:spacing w:line="276" w:lineRule="auto"/>
              <w:rPr>
                <w:color w:val="8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9" w:rsidRPr="00D56C78" w:rsidRDefault="00787FA9" w:rsidP="005129C9">
            <w:pPr>
              <w:spacing w:line="276" w:lineRule="auto"/>
              <w:rPr>
                <w:color w:val="8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9" w:rsidRPr="00D56C78" w:rsidRDefault="00787FA9" w:rsidP="005129C9">
            <w:pPr>
              <w:spacing w:line="276" w:lineRule="auto"/>
              <w:rPr>
                <w:color w:val="8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9" w:rsidRPr="00D56C78" w:rsidRDefault="00787FA9" w:rsidP="005129C9">
            <w:pPr>
              <w:spacing w:line="276" w:lineRule="auto"/>
              <w:rPr>
                <w:color w:val="800000"/>
              </w:rPr>
            </w:pPr>
          </w:p>
        </w:tc>
      </w:tr>
    </w:tbl>
    <w:p w:rsidR="00371CCF" w:rsidRDefault="00371CCF">
      <w:pPr>
        <w:spacing w:line="200" w:lineRule="exact"/>
      </w:pPr>
    </w:p>
    <w:p w:rsidR="00371CCF" w:rsidRPr="00B50587" w:rsidRDefault="00787FA9">
      <w:pPr>
        <w:spacing w:before="32"/>
        <w:ind w:left="220"/>
        <w:rPr>
          <w:rFonts w:ascii="Arial" w:eastAsia="Arial" w:hAnsi="Arial" w:cs="Arial"/>
          <w:sz w:val="22"/>
          <w:szCs w:val="22"/>
        </w:rPr>
      </w:pPr>
      <w:r w:rsidRPr="00B50587">
        <w:rPr>
          <w:rFonts w:ascii="Arial" w:eastAsia="Arial" w:hAnsi="Arial" w:cs="Arial"/>
          <w:spacing w:val="-1"/>
          <w:sz w:val="22"/>
          <w:szCs w:val="22"/>
        </w:rPr>
        <w:t>C</w:t>
      </w:r>
      <w:r w:rsidRPr="00B50587">
        <w:rPr>
          <w:rFonts w:ascii="Arial" w:eastAsia="Arial" w:hAnsi="Arial" w:cs="Arial"/>
          <w:sz w:val="22"/>
          <w:szCs w:val="22"/>
        </w:rPr>
        <w:t>ommen</w:t>
      </w:r>
      <w:r w:rsidRPr="00B50587">
        <w:rPr>
          <w:rFonts w:ascii="Arial" w:eastAsia="Arial" w:hAnsi="Arial" w:cs="Arial"/>
          <w:spacing w:val="-2"/>
          <w:sz w:val="22"/>
          <w:szCs w:val="22"/>
        </w:rPr>
        <w:t>t</w:t>
      </w:r>
      <w:r w:rsidRPr="00B50587">
        <w:rPr>
          <w:rFonts w:ascii="Arial" w:eastAsia="Arial" w:hAnsi="Arial" w:cs="Arial"/>
          <w:sz w:val="22"/>
          <w:szCs w:val="22"/>
        </w:rPr>
        <w:t>s</w:t>
      </w:r>
      <w:r w:rsidRPr="00B5058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0587">
        <w:rPr>
          <w:rFonts w:ascii="Arial" w:eastAsia="Arial" w:hAnsi="Arial" w:cs="Arial"/>
          <w:sz w:val="22"/>
          <w:szCs w:val="22"/>
        </w:rPr>
        <w:t>and</w:t>
      </w:r>
      <w:r w:rsidRPr="00B5058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0587">
        <w:rPr>
          <w:rFonts w:ascii="Arial" w:eastAsia="Arial" w:hAnsi="Arial" w:cs="Arial"/>
          <w:sz w:val="22"/>
          <w:szCs w:val="22"/>
        </w:rPr>
        <w:t>sugges</w:t>
      </w:r>
      <w:r w:rsidRPr="00B50587">
        <w:rPr>
          <w:rFonts w:ascii="Arial" w:eastAsia="Arial" w:hAnsi="Arial" w:cs="Arial"/>
          <w:spacing w:val="1"/>
          <w:sz w:val="22"/>
          <w:szCs w:val="22"/>
        </w:rPr>
        <w:t>t</w:t>
      </w:r>
      <w:r w:rsidRPr="00B50587">
        <w:rPr>
          <w:rFonts w:ascii="Arial" w:eastAsia="Arial" w:hAnsi="Arial" w:cs="Arial"/>
          <w:spacing w:val="-1"/>
          <w:sz w:val="22"/>
          <w:szCs w:val="22"/>
        </w:rPr>
        <w:t>i</w:t>
      </w:r>
      <w:r w:rsidRPr="00B50587">
        <w:rPr>
          <w:rFonts w:ascii="Arial" w:eastAsia="Arial" w:hAnsi="Arial" w:cs="Arial"/>
          <w:sz w:val="22"/>
          <w:szCs w:val="22"/>
        </w:rPr>
        <w:t>ons</w:t>
      </w:r>
      <w:r w:rsidRPr="00B50587">
        <w:rPr>
          <w:rFonts w:ascii="Arial" w:eastAsia="Arial" w:hAnsi="Arial" w:cs="Arial"/>
          <w:spacing w:val="1"/>
          <w:sz w:val="22"/>
          <w:szCs w:val="22"/>
        </w:rPr>
        <w:t>:</w:t>
      </w:r>
      <w:r w:rsidRPr="00B50587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371CCF" w:rsidRPr="00B50587" w:rsidRDefault="00371CCF">
      <w:pPr>
        <w:spacing w:before="9" w:line="120" w:lineRule="exact"/>
        <w:rPr>
          <w:sz w:val="12"/>
          <w:szCs w:val="12"/>
        </w:rPr>
      </w:pPr>
    </w:p>
    <w:p w:rsidR="00371CCF" w:rsidRPr="00B50587" w:rsidRDefault="00371CCF">
      <w:pPr>
        <w:spacing w:line="200" w:lineRule="exact"/>
      </w:pPr>
    </w:p>
    <w:p w:rsidR="00371CCF" w:rsidRPr="00B50587" w:rsidRDefault="00371CCF">
      <w:pPr>
        <w:spacing w:line="200" w:lineRule="exact"/>
      </w:pPr>
    </w:p>
    <w:p w:rsidR="00371CCF" w:rsidRPr="00B50587" w:rsidRDefault="00371CCF">
      <w:pPr>
        <w:spacing w:line="200" w:lineRule="exact"/>
      </w:pPr>
    </w:p>
    <w:p w:rsidR="008B31D9" w:rsidRDefault="009D7108" w:rsidP="00B50587">
      <w:pPr>
        <w:spacing w:before="4"/>
        <w:ind w:left="220" w:right="6930"/>
        <w:rPr>
          <w:rFonts w:ascii="Arial" w:eastAsia="Arial" w:hAnsi="Arial" w:cs="Arial"/>
          <w:spacing w:val="-1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6.5pt;margin-top:8.3pt;width:475.5pt;height:0;z-index:251659264" o:connectortype="straight"/>
        </w:pict>
      </w:r>
    </w:p>
    <w:p w:rsidR="008B31D9" w:rsidRDefault="008B31D9" w:rsidP="00B50587">
      <w:pPr>
        <w:spacing w:before="4"/>
        <w:ind w:left="220" w:right="6930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 xml:space="preserve">                                             </w:t>
      </w:r>
    </w:p>
    <w:p w:rsidR="008B31D9" w:rsidRDefault="008B31D9" w:rsidP="008B31D9">
      <w:pPr>
        <w:tabs>
          <w:tab w:val="left" w:pos="630"/>
        </w:tabs>
        <w:spacing w:before="4"/>
        <w:ind w:left="720" w:right="90"/>
        <w:jc w:val="right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 xml:space="preserve">                                                                                                                         Signature</w:t>
      </w:r>
      <w:r w:rsidR="009D7108">
        <w:rPr>
          <w:rFonts w:ascii="Arial" w:eastAsia="Arial" w:hAnsi="Arial" w:cs="Arial"/>
          <w:spacing w:val="-1"/>
          <w:sz w:val="22"/>
          <w:szCs w:val="22"/>
        </w:rPr>
        <w:t>……………………………</w:t>
      </w:r>
    </w:p>
    <w:p w:rsidR="008B31D9" w:rsidRDefault="008B31D9" w:rsidP="008B31D9">
      <w:pPr>
        <w:ind w:left="1970" w:right="90"/>
        <w:jc w:val="right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 xml:space="preserve">                                                                                                                       [Name………</w:t>
      </w:r>
      <w:r w:rsidR="00353064">
        <w:rPr>
          <w:rFonts w:ascii="Arial" w:eastAsia="Arial" w:hAnsi="Arial" w:cs="Arial"/>
          <w:spacing w:val="-1"/>
          <w:sz w:val="22"/>
          <w:szCs w:val="22"/>
        </w:rPr>
        <w:t>…..</w:t>
      </w:r>
      <w:r>
        <w:rPr>
          <w:rFonts w:ascii="Arial" w:eastAsia="Arial" w:hAnsi="Arial" w:cs="Arial"/>
          <w:spacing w:val="-1"/>
          <w:sz w:val="22"/>
          <w:szCs w:val="22"/>
        </w:rPr>
        <w:t>..…………………]</w:t>
      </w:r>
    </w:p>
    <w:p w:rsidR="008B31D9" w:rsidRDefault="008B31D9" w:rsidP="008B31D9">
      <w:pPr>
        <w:ind w:left="1970" w:right="90"/>
        <w:jc w:val="right"/>
        <w:rPr>
          <w:rFonts w:ascii="Arial" w:eastAsia="Arial" w:hAnsi="Arial" w:cs="Arial"/>
          <w:spacing w:val="-1"/>
          <w:sz w:val="22"/>
          <w:szCs w:val="22"/>
        </w:rPr>
      </w:pPr>
    </w:p>
    <w:p w:rsidR="008B31D9" w:rsidRDefault="008B31D9" w:rsidP="008B31D9">
      <w:pPr>
        <w:spacing w:before="4"/>
        <w:ind w:left="220" w:right="-180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 xml:space="preserve">                                                                                                      [Designation………………………..]</w:t>
      </w:r>
    </w:p>
    <w:p w:rsidR="008B31D9" w:rsidRDefault="00787FA9" w:rsidP="00353064">
      <w:pPr>
        <w:spacing w:before="4"/>
        <w:ind w:left="220" w:right="5980"/>
        <w:rPr>
          <w:rFonts w:ascii="Arial" w:eastAsia="Arial" w:hAnsi="Arial" w:cs="Arial"/>
          <w:spacing w:val="19"/>
          <w:sz w:val="22"/>
          <w:szCs w:val="22"/>
        </w:rPr>
      </w:pPr>
      <w:proofErr w:type="gramStart"/>
      <w:r w:rsidRPr="00B50587">
        <w:rPr>
          <w:rFonts w:ascii="Arial" w:eastAsia="Arial" w:hAnsi="Arial" w:cs="Arial"/>
          <w:spacing w:val="-1"/>
          <w:sz w:val="22"/>
          <w:szCs w:val="22"/>
        </w:rPr>
        <w:t>D</w:t>
      </w:r>
      <w:r w:rsidRPr="00B50587">
        <w:rPr>
          <w:rFonts w:ascii="Arial" w:eastAsia="Arial" w:hAnsi="Arial" w:cs="Arial"/>
          <w:sz w:val="22"/>
          <w:szCs w:val="22"/>
        </w:rPr>
        <w:t>a</w:t>
      </w:r>
      <w:r w:rsidRPr="00B50587">
        <w:rPr>
          <w:rFonts w:ascii="Arial" w:eastAsia="Arial" w:hAnsi="Arial" w:cs="Arial"/>
          <w:spacing w:val="1"/>
          <w:sz w:val="22"/>
          <w:szCs w:val="22"/>
        </w:rPr>
        <w:t>t</w:t>
      </w:r>
      <w:r w:rsidRPr="00B50587">
        <w:rPr>
          <w:rFonts w:ascii="Arial" w:eastAsia="Arial" w:hAnsi="Arial" w:cs="Arial"/>
          <w:sz w:val="22"/>
          <w:szCs w:val="22"/>
        </w:rPr>
        <w:t>e :</w:t>
      </w:r>
      <w:proofErr w:type="gramEnd"/>
      <w:r w:rsidR="00353064">
        <w:rPr>
          <w:rFonts w:ascii="Arial" w:eastAsia="Arial" w:hAnsi="Arial" w:cs="Arial"/>
          <w:sz w:val="22"/>
          <w:szCs w:val="22"/>
        </w:rPr>
        <w:t xml:space="preserve"> </w:t>
      </w:r>
      <w:r w:rsidRPr="00B50587">
        <w:rPr>
          <w:rFonts w:ascii="Arial" w:eastAsia="Arial" w:hAnsi="Arial" w:cs="Arial"/>
          <w:sz w:val="22"/>
          <w:szCs w:val="22"/>
        </w:rPr>
        <w:t xml:space="preserve"> </w:t>
      </w:r>
      <w:r w:rsidR="008B31D9">
        <w:rPr>
          <w:rFonts w:ascii="Arial" w:eastAsia="Arial" w:hAnsi="Arial" w:cs="Arial"/>
          <w:sz w:val="22"/>
          <w:szCs w:val="22"/>
        </w:rPr>
        <w:t>…/………/………</w:t>
      </w:r>
      <w:proofErr w:type="spellStart"/>
      <w:r w:rsidR="008B31D9">
        <w:rPr>
          <w:rFonts w:ascii="Arial" w:eastAsia="Arial" w:hAnsi="Arial" w:cs="Arial"/>
          <w:sz w:val="22"/>
          <w:szCs w:val="22"/>
        </w:rPr>
        <w:t>dd</w:t>
      </w:r>
      <w:proofErr w:type="spellEnd"/>
      <w:r w:rsidR="008B31D9">
        <w:rPr>
          <w:rFonts w:ascii="Arial" w:eastAsia="Arial" w:hAnsi="Arial" w:cs="Arial"/>
          <w:sz w:val="22"/>
          <w:szCs w:val="22"/>
        </w:rPr>
        <w:t>/mm/</w:t>
      </w:r>
      <w:proofErr w:type="spellStart"/>
      <w:r w:rsidR="008B31D9">
        <w:rPr>
          <w:rFonts w:ascii="Arial" w:eastAsia="Arial" w:hAnsi="Arial" w:cs="Arial"/>
          <w:sz w:val="22"/>
          <w:szCs w:val="22"/>
        </w:rPr>
        <w:t>yy</w:t>
      </w:r>
      <w:proofErr w:type="spellEnd"/>
      <w:r w:rsidRPr="00B5058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</w:t>
      </w:r>
      <w:r w:rsidRPr="00B50587">
        <w:rPr>
          <w:rFonts w:ascii="Arial" w:eastAsia="Arial" w:hAnsi="Arial" w:cs="Arial"/>
          <w:spacing w:val="19"/>
          <w:sz w:val="22"/>
          <w:szCs w:val="22"/>
        </w:rPr>
        <w:t xml:space="preserve"> </w:t>
      </w:r>
    </w:p>
    <w:p w:rsidR="008B31D9" w:rsidRDefault="008B31D9" w:rsidP="00B50587">
      <w:pPr>
        <w:spacing w:before="4"/>
        <w:ind w:left="220" w:right="6930"/>
        <w:rPr>
          <w:rFonts w:ascii="Arial" w:eastAsia="Arial" w:hAnsi="Arial" w:cs="Arial"/>
          <w:spacing w:val="-1"/>
          <w:sz w:val="22"/>
          <w:szCs w:val="22"/>
        </w:rPr>
      </w:pPr>
    </w:p>
    <w:p w:rsidR="00371CCF" w:rsidRPr="00B50587" w:rsidRDefault="00787FA9" w:rsidP="00B50587">
      <w:pPr>
        <w:spacing w:before="4"/>
        <w:ind w:left="220" w:right="6930"/>
        <w:rPr>
          <w:rFonts w:ascii="Arial" w:eastAsia="Arial" w:hAnsi="Arial" w:cs="Arial"/>
          <w:sz w:val="22"/>
          <w:szCs w:val="22"/>
        </w:rPr>
      </w:pPr>
      <w:r w:rsidRPr="00B50587">
        <w:rPr>
          <w:rFonts w:ascii="Arial" w:eastAsia="Arial" w:hAnsi="Arial" w:cs="Arial"/>
          <w:spacing w:val="-1"/>
          <w:sz w:val="22"/>
          <w:szCs w:val="22"/>
        </w:rPr>
        <w:t>P</w:t>
      </w:r>
      <w:r w:rsidRPr="00B50587">
        <w:rPr>
          <w:rFonts w:ascii="Arial" w:eastAsia="Arial" w:hAnsi="Arial" w:cs="Arial"/>
          <w:spacing w:val="1"/>
          <w:sz w:val="22"/>
          <w:szCs w:val="22"/>
        </w:rPr>
        <w:t>l</w:t>
      </w:r>
      <w:r w:rsidRPr="00B50587">
        <w:rPr>
          <w:rFonts w:ascii="Arial" w:eastAsia="Arial" w:hAnsi="Arial" w:cs="Arial"/>
          <w:sz w:val="22"/>
          <w:szCs w:val="22"/>
        </w:rPr>
        <w:t>ace:</w:t>
      </w:r>
      <w:r w:rsidR="008B31D9">
        <w:rPr>
          <w:rFonts w:ascii="Arial" w:eastAsia="Arial" w:hAnsi="Arial" w:cs="Arial"/>
          <w:sz w:val="22"/>
          <w:szCs w:val="22"/>
        </w:rPr>
        <w:t xml:space="preserve"> ………………………</w:t>
      </w:r>
    </w:p>
    <w:sectPr w:rsidR="00371CCF" w:rsidRPr="00B50587" w:rsidSect="008B31D9">
      <w:type w:val="continuous"/>
      <w:pgSz w:w="12240" w:h="15840"/>
      <w:pgMar w:top="900" w:right="11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566F6"/>
    <w:multiLevelType w:val="multilevel"/>
    <w:tmpl w:val="2E8AC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CCF"/>
    <w:rsid w:val="00030004"/>
    <w:rsid w:val="00192EFD"/>
    <w:rsid w:val="00246FF8"/>
    <w:rsid w:val="00353064"/>
    <w:rsid w:val="00371CCF"/>
    <w:rsid w:val="003E29F6"/>
    <w:rsid w:val="00593823"/>
    <w:rsid w:val="005D0BC4"/>
    <w:rsid w:val="00692E02"/>
    <w:rsid w:val="00787FA9"/>
    <w:rsid w:val="007A6994"/>
    <w:rsid w:val="007D1DB0"/>
    <w:rsid w:val="008B31D9"/>
    <w:rsid w:val="008F5124"/>
    <w:rsid w:val="008F6E3E"/>
    <w:rsid w:val="009254CF"/>
    <w:rsid w:val="009734D5"/>
    <w:rsid w:val="009D7108"/>
    <w:rsid w:val="009E52B9"/>
    <w:rsid w:val="00A149E8"/>
    <w:rsid w:val="00A6736D"/>
    <w:rsid w:val="00AF695C"/>
    <w:rsid w:val="00B50587"/>
    <w:rsid w:val="00B93BDB"/>
    <w:rsid w:val="00BE1BA6"/>
    <w:rsid w:val="00C04D5A"/>
    <w:rsid w:val="00CE2C25"/>
    <w:rsid w:val="00D56C78"/>
    <w:rsid w:val="00DC7A09"/>
    <w:rsid w:val="00E42BFF"/>
    <w:rsid w:val="00FF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A69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mfeedbac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Sudha A Bhide</dc:creator>
  <cp:lastModifiedBy>Sudha A Bhide</cp:lastModifiedBy>
  <cp:revision>18</cp:revision>
  <dcterms:created xsi:type="dcterms:W3CDTF">2018-01-28T08:09:00Z</dcterms:created>
  <dcterms:modified xsi:type="dcterms:W3CDTF">2018-02-05T04:08:00Z</dcterms:modified>
</cp:coreProperties>
</file>