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EC" w:rsidRPr="00DE52C2" w:rsidRDefault="007A1DF0" w:rsidP="00DE52C2">
      <w:pPr>
        <w:spacing w:before="41"/>
        <w:jc w:val="center"/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</w:pP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S.S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.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 xml:space="preserve"> M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ANIAR CO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LL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DE52C2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G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DE52C2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 xml:space="preserve"> 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OF</w:t>
      </w:r>
      <w:r w:rsidRPr="00DE52C2">
        <w:rPr>
          <w:rFonts w:ascii="Arial Narrow" w:eastAsia="Calibri" w:hAnsi="Arial Narrow" w:cs="Calibri"/>
          <w:b/>
          <w:shadow/>
          <w:color w:val="800000"/>
          <w:spacing w:val="2"/>
          <w:sz w:val="32"/>
          <w:szCs w:val="32"/>
        </w:rPr>
        <w:t xml:space="preserve"> 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CO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MPU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TER</w:t>
      </w:r>
      <w:r w:rsidRPr="00DE52C2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 xml:space="preserve"> 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 xml:space="preserve">AND 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AN</w:t>
      </w:r>
      <w:r w:rsidRPr="00DE52C2">
        <w:rPr>
          <w:rFonts w:ascii="Arial Narrow" w:eastAsia="Calibri" w:hAnsi="Arial Narrow" w:cs="Calibri"/>
          <w:b/>
          <w:shadow/>
          <w:color w:val="800000"/>
          <w:spacing w:val="-2"/>
          <w:sz w:val="32"/>
          <w:szCs w:val="32"/>
        </w:rPr>
        <w:t>A</w:t>
      </w:r>
      <w:r w:rsidRPr="00DE52C2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G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M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E</w:t>
      </w:r>
      <w:r w:rsidRPr="00DE52C2">
        <w:rPr>
          <w:rFonts w:ascii="Arial Narrow" w:eastAsia="Calibri" w:hAnsi="Arial Narrow" w:cs="Calibri"/>
          <w:b/>
          <w:shadow/>
          <w:color w:val="800000"/>
          <w:spacing w:val="-3"/>
          <w:sz w:val="32"/>
          <w:szCs w:val="32"/>
        </w:rPr>
        <w:t>N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T,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 xml:space="preserve"> 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N</w:t>
      </w:r>
      <w:r w:rsidRPr="00DE52C2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a</w:t>
      </w:r>
      <w:r w:rsidRPr="00DE52C2">
        <w:rPr>
          <w:rFonts w:ascii="Arial Narrow" w:eastAsia="Calibri" w:hAnsi="Arial Narrow" w:cs="Calibri"/>
          <w:b/>
          <w:shadow/>
          <w:color w:val="800000"/>
          <w:spacing w:val="-1"/>
          <w:sz w:val="32"/>
          <w:szCs w:val="32"/>
        </w:rPr>
        <w:t>g</w:t>
      </w:r>
      <w:r w:rsidRPr="00DE52C2">
        <w:rPr>
          <w:rFonts w:ascii="Arial Narrow" w:eastAsia="Calibri" w:hAnsi="Arial Narrow" w:cs="Calibri"/>
          <w:b/>
          <w:shadow/>
          <w:color w:val="800000"/>
          <w:spacing w:val="1"/>
          <w:sz w:val="32"/>
          <w:szCs w:val="32"/>
        </w:rPr>
        <w:t>p</w:t>
      </w:r>
      <w:r w:rsidRPr="00DE52C2">
        <w:rPr>
          <w:rFonts w:ascii="Arial Narrow" w:eastAsia="Calibri" w:hAnsi="Arial Narrow" w:cs="Calibri"/>
          <w:b/>
          <w:shadow/>
          <w:color w:val="800000"/>
          <w:spacing w:val="-2"/>
          <w:sz w:val="32"/>
          <w:szCs w:val="32"/>
        </w:rPr>
        <w:t>u</w:t>
      </w:r>
      <w:r w:rsidRPr="00DE52C2">
        <w:rPr>
          <w:rFonts w:ascii="Arial Narrow" w:eastAsia="Calibri" w:hAnsi="Arial Narrow" w:cs="Calibri"/>
          <w:b/>
          <w:shadow/>
          <w:color w:val="800000"/>
          <w:sz w:val="32"/>
          <w:szCs w:val="32"/>
        </w:rPr>
        <w:t>r</w:t>
      </w:r>
    </w:p>
    <w:p w:rsidR="006E3BEC" w:rsidRDefault="007A1DF0" w:rsidP="00DB00DB">
      <w:pPr>
        <w:spacing w:line="220" w:lineRule="exact"/>
        <w:ind w:left="2880" w:right="2910"/>
        <w:jc w:val="center"/>
        <w:rPr>
          <w:b/>
          <w:w w:val="99"/>
          <w:position w:val="-1"/>
          <w:sz w:val="24"/>
          <w:szCs w:val="24"/>
        </w:rPr>
      </w:pPr>
      <w:r w:rsidRPr="00DB00DB">
        <w:rPr>
          <w:b/>
          <w:spacing w:val="1"/>
          <w:position w:val="-1"/>
          <w:sz w:val="24"/>
          <w:szCs w:val="24"/>
        </w:rPr>
        <w:t>F</w:t>
      </w:r>
      <w:r w:rsidRPr="00DB00DB">
        <w:rPr>
          <w:b/>
          <w:position w:val="-1"/>
          <w:sz w:val="24"/>
          <w:szCs w:val="24"/>
        </w:rPr>
        <w:t>ACU</w:t>
      </w:r>
      <w:r w:rsidRPr="00DB00DB">
        <w:rPr>
          <w:b/>
          <w:spacing w:val="-1"/>
          <w:position w:val="-1"/>
          <w:sz w:val="24"/>
          <w:szCs w:val="24"/>
        </w:rPr>
        <w:t>L</w:t>
      </w:r>
      <w:r w:rsidRPr="00DB00DB">
        <w:rPr>
          <w:b/>
          <w:spacing w:val="2"/>
          <w:position w:val="-1"/>
          <w:sz w:val="24"/>
          <w:szCs w:val="24"/>
        </w:rPr>
        <w:t>T</w:t>
      </w:r>
      <w:r w:rsidRPr="00DB00DB">
        <w:rPr>
          <w:b/>
          <w:position w:val="-1"/>
          <w:sz w:val="24"/>
          <w:szCs w:val="24"/>
        </w:rPr>
        <w:t>Y</w:t>
      </w:r>
      <w:r w:rsidRPr="00DB00DB">
        <w:rPr>
          <w:b/>
          <w:spacing w:val="-10"/>
          <w:position w:val="-1"/>
          <w:sz w:val="24"/>
          <w:szCs w:val="24"/>
        </w:rPr>
        <w:t xml:space="preserve"> </w:t>
      </w:r>
      <w:r w:rsidRPr="00DB00DB">
        <w:rPr>
          <w:b/>
          <w:spacing w:val="1"/>
          <w:position w:val="-1"/>
          <w:sz w:val="24"/>
          <w:szCs w:val="24"/>
        </w:rPr>
        <w:t>F</w:t>
      </w:r>
      <w:r w:rsidRPr="00DB00DB">
        <w:rPr>
          <w:b/>
          <w:spacing w:val="-1"/>
          <w:position w:val="-1"/>
          <w:sz w:val="24"/>
          <w:szCs w:val="24"/>
        </w:rPr>
        <w:t>E</w:t>
      </w:r>
      <w:r w:rsidRPr="00DB00DB">
        <w:rPr>
          <w:b/>
          <w:spacing w:val="2"/>
          <w:position w:val="-1"/>
          <w:sz w:val="24"/>
          <w:szCs w:val="24"/>
        </w:rPr>
        <w:t>E</w:t>
      </w:r>
      <w:r w:rsidRPr="00DB00DB">
        <w:rPr>
          <w:b/>
          <w:position w:val="-1"/>
          <w:sz w:val="24"/>
          <w:szCs w:val="24"/>
        </w:rPr>
        <w:t>D</w:t>
      </w:r>
      <w:r w:rsidRPr="00DB00DB">
        <w:rPr>
          <w:b/>
          <w:spacing w:val="2"/>
          <w:position w:val="-1"/>
          <w:sz w:val="24"/>
          <w:szCs w:val="24"/>
        </w:rPr>
        <w:t>B</w:t>
      </w:r>
      <w:r w:rsidRPr="00DB00DB">
        <w:rPr>
          <w:b/>
          <w:position w:val="-1"/>
          <w:sz w:val="24"/>
          <w:szCs w:val="24"/>
        </w:rPr>
        <w:t>ACK</w:t>
      </w:r>
      <w:r w:rsidRPr="00DB00DB">
        <w:rPr>
          <w:b/>
          <w:spacing w:val="-10"/>
          <w:position w:val="-1"/>
          <w:sz w:val="24"/>
          <w:szCs w:val="24"/>
        </w:rPr>
        <w:t xml:space="preserve"> </w:t>
      </w:r>
      <w:r w:rsidRPr="00DB00DB">
        <w:rPr>
          <w:b/>
          <w:spacing w:val="1"/>
          <w:w w:val="99"/>
          <w:position w:val="-1"/>
          <w:sz w:val="24"/>
          <w:szCs w:val="24"/>
        </w:rPr>
        <w:t>FO</w:t>
      </w:r>
      <w:r w:rsidRPr="00DB00DB">
        <w:rPr>
          <w:b/>
          <w:w w:val="99"/>
          <w:position w:val="-1"/>
          <w:sz w:val="24"/>
          <w:szCs w:val="24"/>
        </w:rPr>
        <w:t>RM</w:t>
      </w:r>
    </w:p>
    <w:p w:rsidR="00DE52C2" w:rsidRDefault="00DE52C2" w:rsidP="00DB00DB">
      <w:pPr>
        <w:spacing w:line="220" w:lineRule="exact"/>
        <w:ind w:left="2880" w:right="2910"/>
        <w:jc w:val="center"/>
        <w:rPr>
          <w:b/>
          <w:w w:val="99"/>
          <w:position w:val="-1"/>
          <w:sz w:val="24"/>
          <w:szCs w:val="24"/>
        </w:rPr>
      </w:pPr>
    </w:p>
    <w:p w:rsidR="00344482" w:rsidRDefault="00344482" w:rsidP="00344482">
      <w:pPr>
        <w:spacing w:before="59"/>
        <w:jc w:val="center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(Download, save form, fill (Select √ tick</w:t>
      </w:r>
      <w:r>
        <w:rPr>
          <w:rFonts w:asciiTheme="minorHAnsi" w:eastAsia="Wingdings 2" w:hAnsiTheme="minorHAnsi" w:cstheme="minorHAnsi"/>
          <w:b/>
          <w:spacing w:val="1"/>
          <w:sz w:val="24"/>
          <w:szCs w:val="24"/>
        </w:rPr>
        <w:t>, c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opy</w:t>
      </w:r>
      <w:proofErr w:type="gramStart"/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,  paste</w:t>
      </w:r>
      <w:proofErr w:type="gramEnd"/>
      <w:r>
        <w:rPr>
          <w:rFonts w:asciiTheme="minorHAnsi" w:eastAsia="Wingdings 2" w:hAnsiTheme="minorHAnsi" w:cstheme="minorHAnsi"/>
          <w:b/>
          <w:spacing w:val="1"/>
          <w:sz w:val="24"/>
          <w:szCs w:val="24"/>
        </w:rPr>
        <w:t xml:space="preserve"> </w:t>
      </w:r>
      <w:r w:rsidR="00D82C49">
        <w:rPr>
          <w:rFonts w:asciiTheme="minorHAnsi" w:eastAsia="Wingdings 2" w:hAnsiTheme="minorHAnsi" w:cstheme="minorHAnsi"/>
          <w:b/>
          <w:spacing w:val="1"/>
          <w:sz w:val="24"/>
          <w:szCs w:val="24"/>
        </w:rPr>
        <w:t>where</w:t>
      </w:r>
      <w:r>
        <w:rPr>
          <w:rFonts w:asciiTheme="minorHAnsi" w:eastAsia="Wingdings 2" w:hAnsiTheme="minorHAnsi" w:cstheme="minorHAnsi"/>
          <w:b/>
          <w:spacing w:val="1"/>
          <w:sz w:val="24"/>
          <w:szCs w:val="24"/>
        </w:rPr>
        <w:t xml:space="preserve"> applicable</w:t>
      </w:r>
      <w:r w:rsidR="00D82C49">
        <w:rPr>
          <w:rFonts w:asciiTheme="minorHAnsi" w:eastAsia="Wingdings 2" w:hAnsiTheme="minorHAnsi" w:cstheme="minorHAnsi"/>
          <w:b/>
          <w:spacing w:val="1"/>
          <w:sz w:val="24"/>
          <w:szCs w:val="24"/>
        </w:rPr>
        <w:t>, p</w:t>
      </w:r>
      <w:r w:rsidR="00D82C49">
        <w:rPr>
          <w:rFonts w:asciiTheme="minorHAnsi" w:eastAsia="Arial" w:hAnsiTheme="minorHAnsi" w:cstheme="minorHAnsi"/>
          <w:b/>
          <w:color w:val="333333"/>
          <w:sz w:val="24"/>
          <w:szCs w:val="24"/>
        </w:rPr>
        <w:t>rint, scan, sign and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email to </w:t>
      </w:r>
      <w:hyperlink r:id="rId5" w:history="1">
        <w:r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ssmfeedback@gmail.com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color w:val="333333"/>
          <w:sz w:val="24"/>
          <w:szCs w:val="24"/>
        </w:rPr>
        <w:t>)</w:t>
      </w:r>
    </w:p>
    <w:p w:rsidR="006E3BEC" w:rsidRDefault="006E3BEC">
      <w:pPr>
        <w:spacing w:before="6" w:line="200" w:lineRule="exact"/>
      </w:pPr>
    </w:p>
    <w:p w:rsidR="006E3BEC" w:rsidRPr="000C05B4" w:rsidRDefault="007A1DF0" w:rsidP="00D82C49">
      <w:pPr>
        <w:tabs>
          <w:tab w:val="left" w:pos="9180"/>
          <w:tab w:val="left" w:pos="9240"/>
        </w:tabs>
        <w:spacing w:line="480" w:lineRule="auto"/>
        <w:ind w:left="432"/>
        <w:jc w:val="both"/>
        <w:rPr>
          <w:b/>
          <w:sz w:val="24"/>
          <w:szCs w:val="24"/>
        </w:rPr>
      </w:pPr>
      <w:r w:rsidRPr="000C05B4">
        <w:rPr>
          <w:b/>
          <w:spacing w:val="-1"/>
          <w:sz w:val="22"/>
          <w:szCs w:val="22"/>
        </w:rPr>
        <w:t>N</w:t>
      </w:r>
      <w:r w:rsidRPr="000C05B4">
        <w:rPr>
          <w:b/>
          <w:sz w:val="22"/>
          <w:szCs w:val="22"/>
        </w:rPr>
        <w:t>a</w:t>
      </w:r>
      <w:r w:rsidRPr="000C05B4">
        <w:rPr>
          <w:b/>
          <w:spacing w:val="-1"/>
          <w:sz w:val="22"/>
          <w:szCs w:val="22"/>
        </w:rPr>
        <w:t>m</w:t>
      </w:r>
      <w:r w:rsidRPr="000C05B4">
        <w:rPr>
          <w:b/>
          <w:sz w:val="22"/>
          <w:szCs w:val="22"/>
        </w:rPr>
        <w:t>e</w:t>
      </w:r>
      <w:r w:rsidRPr="000C05B4">
        <w:rPr>
          <w:b/>
          <w:spacing w:val="1"/>
          <w:sz w:val="22"/>
          <w:szCs w:val="22"/>
        </w:rPr>
        <w:t xml:space="preserve"> </w:t>
      </w:r>
      <w:r w:rsidRPr="000C05B4">
        <w:rPr>
          <w:b/>
          <w:sz w:val="22"/>
          <w:szCs w:val="22"/>
        </w:rPr>
        <w:t>of</w:t>
      </w:r>
      <w:r w:rsidRPr="000C05B4">
        <w:rPr>
          <w:b/>
          <w:spacing w:val="-1"/>
          <w:sz w:val="22"/>
          <w:szCs w:val="22"/>
        </w:rPr>
        <w:t xml:space="preserve"> </w:t>
      </w:r>
      <w:r w:rsidRPr="000C05B4">
        <w:rPr>
          <w:b/>
          <w:sz w:val="22"/>
          <w:szCs w:val="22"/>
        </w:rPr>
        <w:t>Facu</w:t>
      </w:r>
      <w:r w:rsidRPr="000C05B4">
        <w:rPr>
          <w:b/>
          <w:spacing w:val="-1"/>
          <w:sz w:val="22"/>
          <w:szCs w:val="22"/>
        </w:rPr>
        <w:t>lt</w:t>
      </w:r>
      <w:r w:rsidRPr="000C05B4">
        <w:rPr>
          <w:b/>
          <w:spacing w:val="-3"/>
          <w:sz w:val="22"/>
          <w:szCs w:val="22"/>
        </w:rPr>
        <w:t>y</w:t>
      </w:r>
      <w:r w:rsidRPr="000C05B4">
        <w:rPr>
          <w:b/>
          <w:sz w:val="22"/>
          <w:szCs w:val="22"/>
        </w:rPr>
        <w:t xml:space="preserve">: </w:t>
      </w:r>
      <w:r w:rsidRPr="000C05B4">
        <w:rPr>
          <w:b/>
          <w:sz w:val="22"/>
          <w:szCs w:val="22"/>
          <w:u w:val="single" w:color="000000"/>
        </w:rPr>
        <w:t xml:space="preserve">                                                       </w:t>
      </w:r>
      <w:r w:rsidRPr="000C05B4">
        <w:rPr>
          <w:b/>
          <w:spacing w:val="14"/>
          <w:sz w:val="22"/>
          <w:szCs w:val="22"/>
          <w:u w:val="single" w:color="000000"/>
        </w:rPr>
        <w:t xml:space="preserve"> </w:t>
      </w:r>
      <w:r w:rsidRPr="000C05B4">
        <w:rPr>
          <w:b/>
          <w:spacing w:val="-14"/>
          <w:sz w:val="22"/>
          <w:szCs w:val="22"/>
        </w:rPr>
        <w:t xml:space="preserve"> </w:t>
      </w:r>
      <w:r w:rsidRPr="000C05B4">
        <w:rPr>
          <w:b/>
          <w:spacing w:val="-1"/>
          <w:sz w:val="22"/>
          <w:szCs w:val="22"/>
        </w:rPr>
        <w:t>D</w:t>
      </w:r>
      <w:r w:rsidRPr="000C05B4">
        <w:rPr>
          <w:b/>
          <w:sz w:val="22"/>
          <w:szCs w:val="22"/>
        </w:rPr>
        <w:t>epa</w:t>
      </w:r>
      <w:r w:rsidRPr="000C05B4">
        <w:rPr>
          <w:b/>
          <w:spacing w:val="-2"/>
          <w:sz w:val="22"/>
          <w:szCs w:val="22"/>
        </w:rPr>
        <w:t>r</w:t>
      </w:r>
      <w:r w:rsidRPr="000C05B4">
        <w:rPr>
          <w:b/>
          <w:spacing w:val="1"/>
          <w:sz w:val="22"/>
          <w:szCs w:val="22"/>
        </w:rPr>
        <w:t>t</w:t>
      </w:r>
      <w:r w:rsidRPr="000C05B4">
        <w:rPr>
          <w:b/>
          <w:spacing w:val="-4"/>
          <w:sz w:val="22"/>
          <w:szCs w:val="22"/>
        </w:rPr>
        <w:t>m</w:t>
      </w:r>
      <w:r w:rsidRPr="000C05B4">
        <w:rPr>
          <w:b/>
          <w:sz w:val="22"/>
          <w:szCs w:val="22"/>
        </w:rPr>
        <w:t>en</w:t>
      </w:r>
      <w:r w:rsidRPr="000C05B4">
        <w:rPr>
          <w:b/>
          <w:spacing w:val="1"/>
          <w:sz w:val="22"/>
          <w:szCs w:val="22"/>
        </w:rPr>
        <w:t>t</w:t>
      </w:r>
      <w:r w:rsidRPr="000C05B4">
        <w:rPr>
          <w:b/>
          <w:sz w:val="22"/>
          <w:szCs w:val="22"/>
        </w:rPr>
        <w:t>:</w:t>
      </w:r>
      <w:r w:rsidRPr="000C05B4">
        <w:rPr>
          <w:b/>
          <w:spacing w:val="1"/>
          <w:sz w:val="22"/>
          <w:szCs w:val="22"/>
        </w:rPr>
        <w:t xml:space="preserve"> </w:t>
      </w:r>
      <w:r w:rsidRPr="000C05B4">
        <w:rPr>
          <w:b/>
          <w:w w:val="226"/>
          <w:sz w:val="22"/>
          <w:szCs w:val="22"/>
          <w:u w:val="single" w:color="000000"/>
        </w:rPr>
        <w:t xml:space="preserve"> </w:t>
      </w:r>
      <w:r w:rsidRPr="000C05B4">
        <w:rPr>
          <w:b/>
          <w:sz w:val="22"/>
          <w:szCs w:val="22"/>
          <w:u w:val="single" w:color="000000"/>
        </w:rPr>
        <w:tab/>
      </w:r>
      <w:r w:rsidRPr="000C05B4">
        <w:rPr>
          <w:b/>
          <w:sz w:val="22"/>
          <w:szCs w:val="22"/>
        </w:rPr>
        <w:t xml:space="preserve"> </w:t>
      </w:r>
      <w:r w:rsidR="00294A29">
        <w:rPr>
          <w:b/>
          <w:sz w:val="22"/>
          <w:szCs w:val="22"/>
        </w:rPr>
        <w:t xml:space="preserve">Designation: Off. </w:t>
      </w:r>
      <w:proofErr w:type="spellStart"/>
      <w:r w:rsidR="00294A29">
        <w:rPr>
          <w:b/>
          <w:sz w:val="22"/>
          <w:szCs w:val="22"/>
        </w:rPr>
        <w:t>Pincipal</w:t>
      </w:r>
      <w:proofErr w:type="spellEnd"/>
      <w:r w:rsidR="00294A29">
        <w:rPr>
          <w:b/>
          <w:sz w:val="22"/>
          <w:szCs w:val="22"/>
        </w:rPr>
        <w:t xml:space="preserve"> /</w:t>
      </w:r>
      <w:r w:rsidR="00294A29" w:rsidRPr="00294A29">
        <w:rPr>
          <w:b/>
          <w:sz w:val="22"/>
          <w:szCs w:val="22"/>
        </w:rPr>
        <w:t xml:space="preserve"> </w:t>
      </w:r>
      <w:r w:rsidR="00294A29">
        <w:rPr>
          <w:b/>
          <w:sz w:val="22"/>
          <w:szCs w:val="22"/>
        </w:rPr>
        <w:t>H.O.D. / Asst. Prof/ Asst. Prof. (</w:t>
      </w:r>
      <w:r w:rsidR="00294A29" w:rsidRPr="00294A29">
        <w:rPr>
          <w:b/>
          <w:i/>
          <w:sz w:val="22"/>
          <w:szCs w:val="22"/>
        </w:rPr>
        <w:t>ad hoc</w:t>
      </w:r>
      <w:r w:rsidR="00294A29">
        <w:rPr>
          <w:b/>
          <w:sz w:val="22"/>
          <w:szCs w:val="22"/>
        </w:rPr>
        <w:t xml:space="preserve">)/ Contributory                        </w:t>
      </w:r>
      <w:r w:rsidRPr="000C05B4">
        <w:rPr>
          <w:b/>
          <w:spacing w:val="-1"/>
          <w:sz w:val="22"/>
          <w:szCs w:val="22"/>
        </w:rPr>
        <w:t>C</w:t>
      </w:r>
      <w:r w:rsidRPr="000C05B4">
        <w:rPr>
          <w:b/>
          <w:sz w:val="22"/>
          <w:szCs w:val="22"/>
        </w:rPr>
        <w:t>on</w:t>
      </w:r>
      <w:r w:rsidRPr="000C05B4">
        <w:rPr>
          <w:b/>
          <w:spacing w:val="1"/>
          <w:sz w:val="22"/>
          <w:szCs w:val="22"/>
        </w:rPr>
        <w:t>t</w:t>
      </w:r>
      <w:r w:rsidRPr="000C05B4">
        <w:rPr>
          <w:b/>
          <w:spacing w:val="-2"/>
          <w:sz w:val="22"/>
          <w:szCs w:val="22"/>
        </w:rPr>
        <w:t>a</w:t>
      </w:r>
      <w:r w:rsidRPr="000C05B4">
        <w:rPr>
          <w:b/>
          <w:sz w:val="22"/>
          <w:szCs w:val="22"/>
        </w:rPr>
        <w:t>ct</w:t>
      </w:r>
      <w:r w:rsidRPr="000C05B4">
        <w:rPr>
          <w:b/>
          <w:spacing w:val="-1"/>
          <w:sz w:val="22"/>
          <w:szCs w:val="22"/>
        </w:rPr>
        <w:t xml:space="preserve"> </w:t>
      </w:r>
      <w:r w:rsidRPr="000C05B4">
        <w:rPr>
          <w:b/>
          <w:sz w:val="22"/>
          <w:szCs w:val="22"/>
        </w:rPr>
        <w:t>nu</w:t>
      </w:r>
      <w:r w:rsidRPr="000C05B4">
        <w:rPr>
          <w:b/>
          <w:spacing w:val="-4"/>
          <w:sz w:val="22"/>
          <w:szCs w:val="22"/>
        </w:rPr>
        <w:t>m</w:t>
      </w:r>
      <w:r w:rsidRPr="000C05B4">
        <w:rPr>
          <w:b/>
          <w:sz w:val="22"/>
          <w:szCs w:val="22"/>
        </w:rPr>
        <w:t>be</w:t>
      </w:r>
      <w:r w:rsidRPr="000C05B4">
        <w:rPr>
          <w:b/>
          <w:spacing w:val="1"/>
          <w:sz w:val="22"/>
          <w:szCs w:val="22"/>
        </w:rPr>
        <w:t>r</w:t>
      </w:r>
      <w:r w:rsidRPr="000C05B4">
        <w:rPr>
          <w:b/>
          <w:sz w:val="22"/>
          <w:szCs w:val="22"/>
        </w:rPr>
        <w:t xml:space="preserve">: </w:t>
      </w:r>
      <w:r w:rsidRPr="000C05B4">
        <w:rPr>
          <w:b/>
          <w:sz w:val="22"/>
          <w:szCs w:val="22"/>
          <w:u w:val="single" w:color="000000"/>
        </w:rPr>
        <w:t xml:space="preserve">                                    </w:t>
      </w:r>
      <w:r w:rsidRPr="000C05B4">
        <w:rPr>
          <w:b/>
          <w:sz w:val="22"/>
          <w:szCs w:val="22"/>
        </w:rPr>
        <w:t>E</w:t>
      </w:r>
      <w:r w:rsidRPr="000C05B4">
        <w:rPr>
          <w:b/>
          <w:spacing w:val="-2"/>
          <w:sz w:val="22"/>
          <w:szCs w:val="22"/>
        </w:rPr>
        <w:t>-</w:t>
      </w:r>
      <w:r w:rsidRPr="000C05B4">
        <w:rPr>
          <w:b/>
          <w:spacing w:val="-1"/>
          <w:sz w:val="22"/>
          <w:szCs w:val="22"/>
        </w:rPr>
        <w:t>m</w:t>
      </w:r>
      <w:r w:rsidRPr="000C05B4">
        <w:rPr>
          <w:b/>
          <w:sz w:val="22"/>
          <w:szCs w:val="22"/>
        </w:rPr>
        <w:t>a</w:t>
      </w:r>
      <w:r w:rsidRPr="000C05B4">
        <w:rPr>
          <w:b/>
          <w:spacing w:val="1"/>
          <w:sz w:val="22"/>
          <w:szCs w:val="22"/>
        </w:rPr>
        <w:t>i</w:t>
      </w:r>
      <w:r w:rsidRPr="000C05B4">
        <w:rPr>
          <w:b/>
          <w:sz w:val="22"/>
          <w:szCs w:val="22"/>
        </w:rPr>
        <w:t>l</w:t>
      </w:r>
      <w:r w:rsidRPr="000C05B4">
        <w:rPr>
          <w:b/>
          <w:spacing w:val="1"/>
          <w:sz w:val="22"/>
          <w:szCs w:val="22"/>
        </w:rPr>
        <w:t xml:space="preserve"> </w:t>
      </w:r>
      <w:r w:rsidRPr="000C05B4">
        <w:rPr>
          <w:b/>
          <w:spacing w:val="-2"/>
          <w:sz w:val="22"/>
          <w:szCs w:val="22"/>
        </w:rPr>
        <w:t>I</w:t>
      </w:r>
      <w:r w:rsidRPr="000C05B4">
        <w:rPr>
          <w:b/>
          <w:sz w:val="22"/>
          <w:szCs w:val="22"/>
        </w:rPr>
        <w:t>d:</w:t>
      </w:r>
      <w:r w:rsidR="00294A29">
        <w:rPr>
          <w:b/>
          <w:sz w:val="22"/>
          <w:szCs w:val="22"/>
        </w:rPr>
        <w:t xml:space="preserve">  </w:t>
      </w:r>
      <w:r w:rsidRPr="000C05B4">
        <w:rPr>
          <w:b/>
          <w:spacing w:val="-1"/>
          <w:sz w:val="22"/>
          <w:szCs w:val="22"/>
        </w:rPr>
        <w:t xml:space="preserve"> </w:t>
      </w:r>
      <w:r w:rsidR="00294A29">
        <w:rPr>
          <w:b/>
          <w:sz w:val="22"/>
          <w:szCs w:val="22"/>
          <w:u w:val="single" w:color="000000"/>
        </w:rPr>
        <w:t>____________</w:t>
      </w:r>
    </w:p>
    <w:p w:rsidR="006E3BEC" w:rsidRDefault="006E3BEC">
      <w:pPr>
        <w:spacing w:line="220" w:lineRule="exact"/>
        <w:ind w:left="220" w:right="4577"/>
        <w:jc w:val="both"/>
        <w:rPr>
          <w:rFonts w:ascii="Calibri" w:eastAsia="Calibri" w:hAnsi="Calibri" w:cs="Calibri"/>
          <w:sz w:val="22"/>
          <w:szCs w:val="22"/>
        </w:rPr>
      </w:pPr>
    </w:p>
    <w:p w:rsidR="006E3BEC" w:rsidRDefault="004543AB">
      <w:pPr>
        <w:spacing w:before="8" w:line="140" w:lineRule="exact"/>
        <w:rPr>
          <w:sz w:val="15"/>
          <w:szCs w:val="15"/>
        </w:rPr>
      </w:pPr>
      <w:r w:rsidRPr="004543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1pt;margin-top:.15pt;width:463.3pt;height:532.75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"/>
                    <w:gridCol w:w="4500"/>
                    <w:gridCol w:w="1067"/>
                    <w:gridCol w:w="990"/>
                    <w:gridCol w:w="1080"/>
                    <w:gridCol w:w="1047"/>
                  </w:tblGrid>
                  <w:tr w:rsidR="006E3BEC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spacing w:before="5" w:line="260" w:lineRule="exact"/>
                          <w:ind w:left="103" w:right="104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. No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ind w:left="1684" w:right="1680"/>
                          <w:jc w:val="center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A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ttr</w:t>
                        </w: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ibu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te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ind w:left="102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tr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o</w:t>
                        </w: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g</w:t>
                        </w: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y</w:t>
                        </w:r>
                      </w:p>
                      <w:p w:rsidR="006E3BEC" w:rsidRPr="000C05B4" w:rsidRDefault="007A1DF0">
                        <w:pPr>
                          <w:spacing w:line="260" w:lineRule="exact"/>
                          <w:ind w:left="102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Ag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ind w:left="103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Ag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ind w:left="104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N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tr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Pr="000C05B4" w:rsidRDefault="007A1DF0">
                        <w:pPr>
                          <w:ind w:left="102"/>
                          <w:rPr>
                            <w:color w:val="800000"/>
                            <w:sz w:val="24"/>
                            <w:szCs w:val="24"/>
                          </w:rPr>
                        </w:pP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D</w:t>
                        </w:r>
                        <w:r w:rsidRPr="000C05B4">
                          <w:rPr>
                            <w:b/>
                            <w:color w:val="800000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sag</w:t>
                        </w:r>
                        <w:r w:rsidRPr="000C05B4">
                          <w:rPr>
                            <w:b/>
                            <w:color w:val="800000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 w:rsidRPr="000C05B4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6E3BEC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7A1DF0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7A1DF0" w:rsidP="00DE52C2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</w:tr>
                  <w:tr w:rsidR="006E3BEC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7A1DF0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</w:pPr>
                      </w:p>
                      <w:p w:rsidR="006E3BEC" w:rsidRDefault="00C50FC1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ac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upd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te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ir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no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dg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skills.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</w:tr>
                  <w:tr w:rsidR="006E3BEC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7A1DF0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C50FC1" w:rsidP="00C50FC1">
                        <w:pPr>
                          <w:spacing w:line="260" w:lineRule="exac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 C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lass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rk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t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ak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lace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as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sc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du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 w:rsidR="007A1DF0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 w:rsidR="007A1DF0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3BEC" w:rsidRDefault="006E3BEC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C50FC1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rary makes provision of books as soon as a proposal is given.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C50FC1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rary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staff and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college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are modern</w:t>
                        </w:r>
                      </w:p>
                      <w:p w:rsidR="00C50FC1" w:rsidRDefault="00C50FC1" w:rsidP="000C5DB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p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C50FC1">
                        <w:pPr>
                          <w:spacing w:before="2"/>
                          <w:ind w:left="102" w:right="69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/invited talks/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rks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hop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C50FC1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Teachers are encouraged to write books and engage in research activities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Class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 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aila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are</w:t>
                        </w:r>
                      </w:p>
                      <w:p w:rsidR="00C50FC1" w:rsidRDefault="00C50FC1" w:rsidP="000C5DB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adequate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</w:p>
                      <w:p w:rsidR="00C50FC1" w:rsidRDefault="00C50FC1" w:rsidP="000C5DB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afe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aila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375B7E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294A29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="00294A29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facility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375B7E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ind w:left="102" w:right="18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y 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375B7E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Adequate activities are conducted by the college for overall development of students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562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375B7E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0C5DB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Managem</w:t>
                        </w:r>
                        <w:r w:rsidR="00294A29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  makes provision of facilities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as and when required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C50FC1">
                    <w:trPr>
                      <w:trHeight w:hRule="exact" w:val="337"/>
                    </w:trPr>
                    <w:tc>
                      <w:tcPr>
                        <w:tcW w:w="50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>
                        <w:pPr>
                          <w:spacing w:line="260" w:lineRule="exact"/>
                          <w:ind w:left="2198" w:right="219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/>
                    </w:tc>
                  </w:tr>
                  <w:tr w:rsidR="00C50FC1" w:rsidTr="00294A29">
                    <w:trPr>
                      <w:trHeight w:hRule="exact" w:val="1300"/>
                    </w:trPr>
                    <w:tc>
                      <w:tcPr>
                        <w:tcW w:w="924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0FC1" w:rsidRDefault="00C50FC1" w:rsidP="00D82C49">
                        <w:r>
                          <w:rPr>
                            <w:b/>
                            <w:sz w:val="22"/>
                            <w:szCs w:val="22"/>
                          </w:rPr>
                          <w:t>Sugge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prov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nt:</w:t>
                        </w:r>
                      </w:p>
                    </w:tc>
                  </w:tr>
                </w:tbl>
                <w:p w:rsidR="006E3BEC" w:rsidRDefault="006E3BEC"/>
              </w:txbxContent>
            </v:textbox>
            <w10:wrap anchorx="page"/>
          </v:shape>
        </w:pict>
      </w: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C50FC1" w:rsidRDefault="00C50FC1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6E3BEC">
      <w:pPr>
        <w:spacing w:line="200" w:lineRule="exact"/>
      </w:pPr>
    </w:p>
    <w:p w:rsidR="006E3BEC" w:rsidRDefault="007A1DF0">
      <w:pPr>
        <w:spacing w:before="32"/>
        <w:ind w:left="220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e: </w:t>
      </w:r>
      <w:r>
        <w:rPr>
          <w:b/>
          <w:sz w:val="22"/>
          <w:szCs w:val="22"/>
          <w:u w:val="single" w:color="000000"/>
        </w:rPr>
        <w:t xml:space="preserve">     </w:t>
      </w:r>
      <w:r>
        <w:rPr>
          <w:b/>
          <w:spacing w:val="15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</w:t>
      </w:r>
      <w:r>
        <w:rPr>
          <w:spacing w:val="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14"/>
          <w:sz w:val="22"/>
          <w:szCs w:val="22"/>
          <w:u w:val="single" w:color="000000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 w:rsidRPr="00D82C49">
        <w:rPr>
          <w:sz w:val="24"/>
          <w:szCs w:val="24"/>
        </w:rPr>
        <w:t>(DD</w:t>
      </w:r>
      <w:r w:rsidRPr="00D82C49">
        <w:rPr>
          <w:spacing w:val="1"/>
          <w:sz w:val="24"/>
          <w:szCs w:val="24"/>
        </w:rPr>
        <w:t>/MM/</w:t>
      </w:r>
      <w:r w:rsidRPr="00D82C49">
        <w:rPr>
          <w:sz w:val="24"/>
          <w:szCs w:val="24"/>
        </w:rPr>
        <w:t>YYYY)</w:t>
      </w:r>
      <w:r w:rsidR="00CE23F0">
        <w:rPr>
          <w:color w:val="FF0000"/>
          <w:sz w:val="18"/>
          <w:szCs w:val="18"/>
        </w:rPr>
        <w:t xml:space="preserve">     </w:t>
      </w:r>
      <w:r w:rsidR="00D82C49">
        <w:rPr>
          <w:b/>
          <w:sz w:val="24"/>
          <w:szCs w:val="24"/>
        </w:rPr>
        <w:t xml:space="preserve">  </w:t>
      </w:r>
      <w:r w:rsidR="00CE23F0" w:rsidRPr="00D82C49">
        <w:rPr>
          <w:b/>
          <w:sz w:val="24"/>
          <w:szCs w:val="24"/>
        </w:rPr>
        <w:t>Signature</w:t>
      </w:r>
      <w:r w:rsidR="00D82C49">
        <w:rPr>
          <w:b/>
          <w:sz w:val="24"/>
          <w:szCs w:val="24"/>
        </w:rPr>
        <w:t xml:space="preserve"> …………………………</w:t>
      </w:r>
    </w:p>
    <w:sectPr w:rsidR="006E3BEC" w:rsidSect="008733D5">
      <w:type w:val="continuous"/>
      <w:pgSz w:w="11920" w:h="16840"/>
      <w:pgMar w:top="99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F6"/>
    <w:multiLevelType w:val="multilevel"/>
    <w:tmpl w:val="3992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EC"/>
    <w:rsid w:val="00000CD4"/>
    <w:rsid w:val="000C05B4"/>
    <w:rsid w:val="00156D0B"/>
    <w:rsid w:val="00290D1F"/>
    <w:rsid w:val="00294A29"/>
    <w:rsid w:val="00344482"/>
    <w:rsid w:val="00375B7E"/>
    <w:rsid w:val="003804C1"/>
    <w:rsid w:val="004543AB"/>
    <w:rsid w:val="005246F6"/>
    <w:rsid w:val="006122DB"/>
    <w:rsid w:val="006E3BEC"/>
    <w:rsid w:val="00723EC7"/>
    <w:rsid w:val="007A1DF0"/>
    <w:rsid w:val="008733D5"/>
    <w:rsid w:val="008B4FFE"/>
    <w:rsid w:val="00A43630"/>
    <w:rsid w:val="00A50A44"/>
    <w:rsid w:val="00AA660B"/>
    <w:rsid w:val="00BC404E"/>
    <w:rsid w:val="00C50FC1"/>
    <w:rsid w:val="00C532BB"/>
    <w:rsid w:val="00CE23F0"/>
    <w:rsid w:val="00D63A10"/>
    <w:rsid w:val="00D82C49"/>
    <w:rsid w:val="00DB00DB"/>
    <w:rsid w:val="00DE52C2"/>
    <w:rsid w:val="00F02A57"/>
    <w:rsid w:val="00F4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44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feedb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A Bhide</dc:creator>
  <cp:lastModifiedBy>Sudha A Bhide</cp:lastModifiedBy>
  <cp:revision>12</cp:revision>
  <cp:lastPrinted>2018-01-28T08:18:00Z</cp:lastPrinted>
  <dcterms:created xsi:type="dcterms:W3CDTF">2018-01-28T08:18:00Z</dcterms:created>
  <dcterms:modified xsi:type="dcterms:W3CDTF">2018-02-05T03:55:00Z</dcterms:modified>
</cp:coreProperties>
</file>