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44" w:rsidRPr="008B4FFE" w:rsidRDefault="008A3A44" w:rsidP="008A3A44">
      <w:pPr>
        <w:spacing w:before="41"/>
        <w:ind w:left="808" w:right="782"/>
        <w:jc w:val="center"/>
        <w:rPr>
          <w:rFonts w:ascii="Arial Narrow" w:eastAsia="Calibri" w:hAnsi="Arial Narrow" w:cs="Calibri"/>
          <w:b/>
          <w:shadow/>
          <w:color w:val="800000"/>
          <w:sz w:val="28"/>
          <w:szCs w:val="28"/>
        </w:rPr>
      </w:pPr>
      <w:r w:rsidRPr="008B4FFE">
        <w:rPr>
          <w:rFonts w:ascii="Arial Narrow" w:eastAsia="Calibri" w:hAnsi="Arial Narrow" w:cs="Calibri"/>
          <w:b/>
          <w:shadow/>
          <w:color w:val="800000"/>
          <w:spacing w:val="-1"/>
          <w:sz w:val="28"/>
          <w:szCs w:val="28"/>
        </w:rPr>
        <w:t>S.S</w:t>
      </w:r>
      <w:r w:rsidRPr="008B4FFE">
        <w:rPr>
          <w:rFonts w:ascii="Arial Narrow" w:eastAsia="Calibri" w:hAnsi="Arial Narrow" w:cs="Calibri"/>
          <w:b/>
          <w:shadow/>
          <w:color w:val="800000"/>
          <w:sz w:val="28"/>
          <w:szCs w:val="28"/>
        </w:rPr>
        <w:t>.</w:t>
      </w:r>
      <w:r w:rsidRPr="008B4FFE">
        <w:rPr>
          <w:rFonts w:ascii="Arial Narrow" w:eastAsia="Calibri" w:hAnsi="Arial Narrow" w:cs="Calibri"/>
          <w:b/>
          <w:shadow/>
          <w:color w:val="800000"/>
          <w:spacing w:val="-1"/>
          <w:sz w:val="28"/>
          <w:szCs w:val="28"/>
        </w:rPr>
        <w:t xml:space="preserve"> M</w:t>
      </w:r>
      <w:r w:rsidRPr="008B4FFE">
        <w:rPr>
          <w:rFonts w:ascii="Arial Narrow" w:eastAsia="Calibri" w:hAnsi="Arial Narrow" w:cs="Calibri"/>
          <w:b/>
          <w:shadow/>
          <w:color w:val="800000"/>
          <w:sz w:val="28"/>
          <w:szCs w:val="28"/>
        </w:rPr>
        <w:t>ANIAR CO</w:t>
      </w:r>
      <w:r w:rsidRPr="008B4FFE">
        <w:rPr>
          <w:rFonts w:ascii="Arial Narrow" w:eastAsia="Calibri" w:hAnsi="Arial Narrow" w:cs="Calibri"/>
          <w:b/>
          <w:shadow/>
          <w:color w:val="800000"/>
          <w:spacing w:val="-1"/>
          <w:sz w:val="28"/>
          <w:szCs w:val="28"/>
        </w:rPr>
        <w:t>LL</w:t>
      </w:r>
      <w:r w:rsidRPr="008B4FFE">
        <w:rPr>
          <w:rFonts w:ascii="Arial Narrow" w:eastAsia="Calibri" w:hAnsi="Arial Narrow" w:cs="Calibri"/>
          <w:b/>
          <w:shadow/>
          <w:color w:val="800000"/>
          <w:sz w:val="28"/>
          <w:szCs w:val="28"/>
        </w:rPr>
        <w:t>E</w:t>
      </w:r>
      <w:r w:rsidRPr="008B4FFE">
        <w:rPr>
          <w:rFonts w:ascii="Arial Narrow" w:eastAsia="Calibri" w:hAnsi="Arial Narrow" w:cs="Calibri"/>
          <w:b/>
          <w:shadow/>
          <w:color w:val="800000"/>
          <w:spacing w:val="1"/>
          <w:sz w:val="28"/>
          <w:szCs w:val="28"/>
        </w:rPr>
        <w:t>G</w:t>
      </w:r>
      <w:r w:rsidRPr="008B4FFE">
        <w:rPr>
          <w:rFonts w:ascii="Arial Narrow" w:eastAsia="Calibri" w:hAnsi="Arial Narrow" w:cs="Calibri"/>
          <w:b/>
          <w:shadow/>
          <w:color w:val="800000"/>
          <w:sz w:val="28"/>
          <w:szCs w:val="28"/>
        </w:rPr>
        <w:t>E</w:t>
      </w:r>
      <w:r w:rsidRPr="008B4FFE">
        <w:rPr>
          <w:rFonts w:ascii="Arial Narrow" w:eastAsia="Calibri" w:hAnsi="Arial Narrow" w:cs="Calibri"/>
          <w:b/>
          <w:shadow/>
          <w:color w:val="800000"/>
          <w:spacing w:val="-3"/>
          <w:sz w:val="28"/>
          <w:szCs w:val="28"/>
        </w:rPr>
        <w:t xml:space="preserve"> </w:t>
      </w:r>
      <w:r w:rsidRPr="008B4FFE">
        <w:rPr>
          <w:rFonts w:ascii="Arial Narrow" w:eastAsia="Calibri" w:hAnsi="Arial Narrow" w:cs="Calibri"/>
          <w:b/>
          <w:shadow/>
          <w:color w:val="800000"/>
          <w:sz w:val="28"/>
          <w:szCs w:val="28"/>
        </w:rPr>
        <w:t>OF</w:t>
      </w:r>
      <w:r w:rsidRPr="008B4FFE">
        <w:rPr>
          <w:rFonts w:ascii="Arial Narrow" w:eastAsia="Calibri" w:hAnsi="Arial Narrow" w:cs="Calibri"/>
          <w:b/>
          <w:shadow/>
          <w:color w:val="800000"/>
          <w:spacing w:val="2"/>
          <w:sz w:val="28"/>
          <w:szCs w:val="28"/>
        </w:rPr>
        <w:t xml:space="preserve"> </w:t>
      </w:r>
      <w:r w:rsidRPr="008B4FFE">
        <w:rPr>
          <w:rFonts w:ascii="Arial Narrow" w:eastAsia="Calibri" w:hAnsi="Arial Narrow" w:cs="Calibri"/>
          <w:b/>
          <w:shadow/>
          <w:color w:val="800000"/>
          <w:sz w:val="28"/>
          <w:szCs w:val="28"/>
        </w:rPr>
        <w:t>CO</w:t>
      </w:r>
      <w:r w:rsidRPr="008B4FFE">
        <w:rPr>
          <w:rFonts w:ascii="Arial Narrow" w:eastAsia="Calibri" w:hAnsi="Arial Narrow" w:cs="Calibri"/>
          <w:b/>
          <w:shadow/>
          <w:color w:val="800000"/>
          <w:spacing w:val="-1"/>
          <w:sz w:val="28"/>
          <w:szCs w:val="28"/>
        </w:rPr>
        <w:t>MPU</w:t>
      </w:r>
      <w:r w:rsidRPr="008B4FFE">
        <w:rPr>
          <w:rFonts w:ascii="Arial Narrow" w:eastAsia="Calibri" w:hAnsi="Arial Narrow" w:cs="Calibri"/>
          <w:b/>
          <w:shadow/>
          <w:color w:val="800000"/>
          <w:sz w:val="28"/>
          <w:szCs w:val="28"/>
        </w:rPr>
        <w:t>TER</w:t>
      </w:r>
      <w:r w:rsidRPr="008B4FFE">
        <w:rPr>
          <w:rFonts w:ascii="Arial Narrow" w:eastAsia="Calibri" w:hAnsi="Arial Narrow" w:cs="Calibri"/>
          <w:b/>
          <w:shadow/>
          <w:color w:val="800000"/>
          <w:spacing w:val="-3"/>
          <w:sz w:val="28"/>
          <w:szCs w:val="28"/>
        </w:rPr>
        <w:t xml:space="preserve"> </w:t>
      </w:r>
      <w:r w:rsidRPr="008B4FFE">
        <w:rPr>
          <w:rFonts w:ascii="Arial Narrow" w:eastAsia="Calibri" w:hAnsi="Arial Narrow" w:cs="Calibri"/>
          <w:b/>
          <w:shadow/>
          <w:color w:val="800000"/>
          <w:sz w:val="28"/>
          <w:szCs w:val="28"/>
        </w:rPr>
        <w:t xml:space="preserve">AND </w:t>
      </w:r>
      <w:r w:rsidRPr="008B4FFE">
        <w:rPr>
          <w:rFonts w:ascii="Arial Narrow" w:eastAsia="Calibri" w:hAnsi="Arial Narrow" w:cs="Calibri"/>
          <w:b/>
          <w:shadow/>
          <w:color w:val="800000"/>
          <w:spacing w:val="-1"/>
          <w:sz w:val="28"/>
          <w:szCs w:val="28"/>
        </w:rPr>
        <w:t>M</w:t>
      </w:r>
      <w:r w:rsidRPr="008B4FFE">
        <w:rPr>
          <w:rFonts w:ascii="Arial Narrow" w:eastAsia="Calibri" w:hAnsi="Arial Narrow" w:cs="Calibri"/>
          <w:b/>
          <w:shadow/>
          <w:color w:val="800000"/>
          <w:sz w:val="28"/>
          <w:szCs w:val="28"/>
        </w:rPr>
        <w:t>AN</w:t>
      </w:r>
      <w:r w:rsidRPr="008B4FFE">
        <w:rPr>
          <w:rFonts w:ascii="Arial Narrow" w:eastAsia="Calibri" w:hAnsi="Arial Narrow" w:cs="Calibri"/>
          <w:b/>
          <w:shadow/>
          <w:color w:val="800000"/>
          <w:spacing w:val="-2"/>
          <w:sz w:val="28"/>
          <w:szCs w:val="28"/>
        </w:rPr>
        <w:t>A</w:t>
      </w:r>
      <w:r w:rsidRPr="008B4FFE">
        <w:rPr>
          <w:rFonts w:ascii="Arial Narrow" w:eastAsia="Calibri" w:hAnsi="Arial Narrow" w:cs="Calibri"/>
          <w:b/>
          <w:shadow/>
          <w:color w:val="800000"/>
          <w:spacing w:val="1"/>
          <w:sz w:val="28"/>
          <w:szCs w:val="28"/>
        </w:rPr>
        <w:t>G</w:t>
      </w:r>
      <w:r w:rsidRPr="008B4FFE">
        <w:rPr>
          <w:rFonts w:ascii="Arial Narrow" w:eastAsia="Calibri" w:hAnsi="Arial Narrow" w:cs="Calibri"/>
          <w:b/>
          <w:shadow/>
          <w:color w:val="800000"/>
          <w:sz w:val="28"/>
          <w:szCs w:val="28"/>
        </w:rPr>
        <w:t>E</w:t>
      </w:r>
      <w:r w:rsidRPr="008B4FFE">
        <w:rPr>
          <w:rFonts w:ascii="Arial Narrow" w:eastAsia="Calibri" w:hAnsi="Arial Narrow" w:cs="Calibri"/>
          <w:b/>
          <w:shadow/>
          <w:color w:val="800000"/>
          <w:spacing w:val="-1"/>
          <w:sz w:val="28"/>
          <w:szCs w:val="28"/>
        </w:rPr>
        <w:t>M</w:t>
      </w:r>
      <w:r w:rsidRPr="008B4FFE">
        <w:rPr>
          <w:rFonts w:ascii="Arial Narrow" w:eastAsia="Calibri" w:hAnsi="Arial Narrow" w:cs="Calibri"/>
          <w:b/>
          <w:shadow/>
          <w:color w:val="800000"/>
          <w:sz w:val="28"/>
          <w:szCs w:val="28"/>
        </w:rPr>
        <w:t>E</w:t>
      </w:r>
      <w:r w:rsidRPr="008B4FFE">
        <w:rPr>
          <w:rFonts w:ascii="Arial Narrow" w:eastAsia="Calibri" w:hAnsi="Arial Narrow" w:cs="Calibri"/>
          <w:b/>
          <w:shadow/>
          <w:color w:val="800000"/>
          <w:spacing w:val="-3"/>
          <w:sz w:val="28"/>
          <w:szCs w:val="28"/>
        </w:rPr>
        <w:t>N</w:t>
      </w:r>
      <w:r w:rsidRPr="008B4FFE">
        <w:rPr>
          <w:rFonts w:ascii="Arial Narrow" w:eastAsia="Calibri" w:hAnsi="Arial Narrow" w:cs="Calibri"/>
          <w:b/>
          <w:shadow/>
          <w:color w:val="800000"/>
          <w:sz w:val="28"/>
          <w:szCs w:val="28"/>
        </w:rPr>
        <w:t>T,</w:t>
      </w:r>
      <w:r w:rsidRPr="008B4FFE">
        <w:rPr>
          <w:rFonts w:ascii="Arial Narrow" w:eastAsia="Calibri" w:hAnsi="Arial Narrow" w:cs="Calibri"/>
          <w:b/>
          <w:shadow/>
          <w:color w:val="800000"/>
          <w:spacing w:val="-1"/>
          <w:sz w:val="28"/>
          <w:szCs w:val="28"/>
        </w:rPr>
        <w:t xml:space="preserve"> </w:t>
      </w:r>
      <w:r w:rsidRPr="008B4FFE">
        <w:rPr>
          <w:rFonts w:ascii="Arial Narrow" w:eastAsia="Calibri" w:hAnsi="Arial Narrow" w:cs="Calibri"/>
          <w:b/>
          <w:shadow/>
          <w:color w:val="800000"/>
          <w:sz w:val="28"/>
          <w:szCs w:val="28"/>
        </w:rPr>
        <w:t>N</w:t>
      </w:r>
      <w:r w:rsidRPr="008B4FFE">
        <w:rPr>
          <w:rFonts w:ascii="Arial Narrow" w:eastAsia="Calibri" w:hAnsi="Arial Narrow" w:cs="Calibri"/>
          <w:b/>
          <w:shadow/>
          <w:color w:val="800000"/>
          <w:spacing w:val="1"/>
          <w:sz w:val="28"/>
          <w:szCs w:val="28"/>
        </w:rPr>
        <w:t>a</w:t>
      </w:r>
      <w:r w:rsidRPr="008B4FFE">
        <w:rPr>
          <w:rFonts w:ascii="Arial Narrow" w:eastAsia="Calibri" w:hAnsi="Arial Narrow" w:cs="Calibri"/>
          <w:b/>
          <w:shadow/>
          <w:color w:val="800000"/>
          <w:spacing w:val="-1"/>
          <w:sz w:val="28"/>
          <w:szCs w:val="28"/>
        </w:rPr>
        <w:t>g</w:t>
      </w:r>
      <w:r w:rsidRPr="008B4FFE">
        <w:rPr>
          <w:rFonts w:ascii="Arial Narrow" w:eastAsia="Calibri" w:hAnsi="Arial Narrow" w:cs="Calibri"/>
          <w:b/>
          <w:shadow/>
          <w:color w:val="800000"/>
          <w:spacing w:val="1"/>
          <w:sz w:val="28"/>
          <w:szCs w:val="28"/>
        </w:rPr>
        <w:t>p</w:t>
      </w:r>
      <w:r w:rsidRPr="008B4FFE">
        <w:rPr>
          <w:rFonts w:ascii="Arial Narrow" w:eastAsia="Calibri" w:hAnsi="Arial Narrow" w:cs="Calibri"/>
          <w:b/>
          <w:shadow/>
          <w:color w:val="800000"/>
          <w:spacing w:val="-2"/>
          <w:sz w:val="28"/>
          <w:szCs w:val="28"/>
        </w:rPr>
        <w:t>u</w:t>
      </w:r>
      <w:r w:rsidRPr="008B4FFE">
        <w:rPr>
          <w:rFonts w:ascii="Arial Narrow" w:eastAsia="Calibri" w:hAnsi="Arial Narrow" w:cs="Calibri"/>
          <w:b/>
          <w:shadow/>
          <w:color w:val="800000"/>
          <w:sz w:val="28"/>
          <w:szCs w:val="28"/>
        </w:rPr>
        <w:t>r</w:t>
      </w:r>
    </w:p>
    <w:p w:rsidR="004462F1" w:rsidRDefault="005659EB">
      <w:pPr>
        <w:spacing w:before="64" w:line="300" w:lineRule="exact"/>
        <w:ind w:left="2975"/>
        <w:rPr>
          <w:b/>
          <w:position w:val="-1"/>
          <w:sz w:val="28"/>
          <w:szCs w:val="28"/>
          <w:u w:val="thick" w:color="000000"/>
        </w:rPr>
      </w:pPr>
      <w:r w:rsidRPr="005659EB">
        <w:pict>
          <v:group id="_x0000_s1031" style="position:absolute;left:0;text-align:left;margin-left:0;margin-top:0;width:0;height:0;z-index:-251658240;mso-position-horizontal-relative:page;mso-position-vertical-relative:page" coordsize="0,0">
            <v:shape id="_x0000_s1032" style="position:absolute;width:0;height:0" coordsize="0,0" path="m,l,e" filled="f" strokeweight=".1pt">
              <v:path arrowok="t"/>
            </v:shape>
            <w10:wrap anchorx="page" anchory="page"/>
          </v:group>
        </w:pict>
      </w:r>
      <w:r w:rsidR="00A46216">
        <w:rPr>
          <w:b/>
          <w:spacing w:val="-1"/>
          <w:position w:val="-1"/>
          <w:sz w:val="28"/>
          <w:szCs w:val="28"/>
          <w:u w:val="thick" w:color="000000"/>
        </w:rPr>
        <w:t>PAR</w:t>
      </w:r>
      <w:r w:rsidR="00A46216">
        <w:rPr>
          <w:b/>
          <w:position w:val="-1"/>
          <w:sz w:val="28"/>
          <w:szCs w:val="28"/>
          <w:u w:val="thick" w:color="000000"/>
        </w:rPr>
        <w:t>E</w:t>
      </w:r>
      <w:r w:rsidR="00A46216">
        <w:rPr>
          <w:b/>
          <w:spacing w:val="-1"/>
          <w:position w:val="-1"/>
          <w:sz w:val="28"/>
          <w:szCs w:val="28"/>
          <w:u w:val="thick" w:color="000000"/>
        </w:rPr>
        <w:t>N</w:t>
      </w:r>
      <w:r w:rsidR="00A46216">
        <w:rPr>
          <w:b/>
          <w:position w:val="-1"/>
          <w:sz w:val="28"/>
          <w:szCs w:val="28"/>
          <w:u w:val="thick" w:color="000000"/>
        </w:rPr>
        <w:t>TS</w:t>
      </w:r>
      <w:r w:rsidR="00A46216">
        <w:rPr>
          <w:b/>
          <w:spacing w:val="-1"/>
          <w:position w:val="-1"/>
          <w:sz w:val="28"/>
          <w:szCs w:val="28"/>
          <w:u w:val="thick" w:color="000000"/>
        </w:rPr>
        <w:t xml:space="preserve"> F</w:t>
      </w:r>
      <w:r w:rsidR="00A46216">
        <w:rPr>
          <w:b/>
          <w:position w:val="-1"/>
          <w:sz w:val="28"/>
          <w:szCs w:val="28"/>
          <w:u w:val="thick" w:color="000000"/>
        </w:rPr>
        <w:t>EE</w:t>
      </w:r>
      <w:r w:rsidR="00A46216">
        <w:rPr>
          <w:b/>
          <w:spacing w:val="-1"/>
          <w:position w:val="-1"/>
          <w:sz w:val="28"/>
          <w:szCs w:val="28"/>
          <w:u w:val="thick" w:color="000000"/>
        </w:rPr>
        <w:t>D</w:t>
      </w:r>
      <w:r w:rsidR="00A46216">
        <w:rPr>
          <w:b/>
          <w:position w:val="-1"/>
          <w:sz w:val="28"/>
          <w:szCs w:val="28"/>
          <w:u w:val="thick" w:color="000000"/>
        </w:rPr>
        <w:t>B</w:t>
      </w:r>
      <w:r w:rsidR="00A46216">
        <w:rPr>
          <w:b/>
          <w:spacing w:val="-1"/>
          <w:position w:val="-1"/>
          <w:sz w:val="28"/>
          <w:szCs w:val="28"/>
          <w:u w:val="thick" w:color="000000"/>
        </w:rPr>
        <w:t>AC</w:t>
      </w:r>
      <w:r w:rsidR="00A46216">
        <w:rPr>
          <w:b/>
          <w:position w:val="-1"/>
          <w:sz w:val="28"/>
          <w:szCs w:val="28"/>
          <w:u w:val="thick" w:color="000000"/>
        </w:rPr>
        <w:t>K</w:t>
      </w:r>
      <w:r w:rsidR="00A46216">
        <w:rPr>
          <w:b/>
          <w:spacing w:val="2"/>
          <w:position w:val="-1"/>
          <w:sz w:val="28"/>
          <w:szCs w:val="28"/>
          <w:u w:val="thick" w:color="000000"/>
        </w:rPr>
        <w:t xml:space="preserve"> </w:t>
      </w:r>
      <w:r w:rsidR="00A46216">
        <w:rPr>
          <w:b/>
          <w:spacing w:val="-1"/>
          <w:position w:val="-1"/>
          <w:sz w:val="28"/>
          <w:szCs w:val="28"/>
          <w:u w:val="thick" w:color="000000"/>
        </w:rPr>
        <w:t>F</w:t>
      </w:r>
      <w:r w:rsidR="00A46216">
        <w:rPr>
          <w:b/>
          <w:position w:val="-1"/>
          <w:sz w:val="28"/>
          <w:szCs w:val="28"/>
          <w:u w:val="thick" w:color="000000"/>
        </w:rPr>
        <w:t>O</w:t>
      </w:r>
      <w:r w:rsidR="00A46216">
        <w:rPr>
          <w:b/>
          <w:spacing w:val="-1"/>
          <w:position w:val="-1"/>
          <w:sz w:val="28"/>
          <w:szCs w:val="28"/>
          <w:u w:val="thick" w:color="000000"/>
        </w:rPr>
        <w:t>R</w:t>
      </w:r>
      <w:r w:rsidR="00A46216">
        <w:rPr>
          <w:b/>
          <w:position w:val="-1"/>
          <w:sz w:val="28"/>
          <w:szCs w:val="28"/>
          <w:u w:val="thick" w:color="000000"/>
        </w:rPr>
        <w:t>M</w:t>
      </w:r>
    </w:p>
    <w:p w:rsidR="000A7D1A" w:rsidRPr="000A7D1A" w:rsidRDefault="000A7D1A" w:rsidP="000A7D1A">
      <w:pPr>
        <w:spacing w:before="59"/>
        <w:jc w:val="center"/>
        <w:rPr>
          <w:rFonts w:asciiTheme="minorHAnsi" w:eastAsia="Arial" w:hAnsiTheme="minorHAnsi" w:cstheme="minorHAnsi"/>
          <w:b/>
          <w:color w:val="333333"/>
          <w:sz w:val="24"/>
          <w:szCs w:val="24"/>
        </w:rPr>
      </w:pPr>
      <w:r w:rsidRPr="00022AC7">
        <w:rPr>
          <w:rFonts w:asciiTheme="minorHAnsi" w:eastAsia="Arial" w:hAnsiTheme="minorHAnsi" w:cstheme="minorHAnsi"/>
          <w:b/>
          <w:color w:val="333333"/>
        </w:rPr>
        <w:t xml:space="preserve">(Download, save form, (√ tick </w:t>
      </w:r>
      <w:r>
        <w:rPr>
          <w:rFonts w:asciiTheme="minorHAnsi" w:eastAsia="Wingdings 2" w:hAnsiTheme="minorHAnsi" w:cstheme="minorHAnsi"/>
          <w:b/>
          <w:spacing w:val="1"/>
        </w:rPr>
        <w:t xml:space="preserve">where </w:t>
      </w:r>
      <w:r w:rsidRPr="00022AC7">
        <w:rPr>
          <w:rFonts w:asciiTheme="minorHAnsi" w:eastAsia="Wingdings 2" w:hAnsiTheme="minorHAnsi" w:cstheme="minorHAnsi"/>
          <w:b/>
          <w:spacing w:val="1"/>
        </w:rPr>
        <w:t>applicable</w:t>
      </w:r>
      <w:r>
        <w:rPr>
          <w:rFonts w:asciiTheme="minorHAnsi" w:eastAsia="Arial" w:hAnsiTheme="minorHAnsi" w:cstheme="minorHAnsi"/>
          <w:b/>
          <w:color w:val="333333"/>
        </w:rPr>
        <w:t xml:space="preserve">) </w:t>
      </w:r>
      <w:r w:rsidRPr="00022AC7">
        <w:rPr>
          <w:rFonts w:asciiTheme="minorHAnsi" w:eastAsia="Arial" w:hAnsiTheme="minorHAnsi" w:cstheme="minorHAnsi"/>
          <w:b/>
          <w:color w:val="333333"/>
        </w:rPr>
        <w:t>print, fill</w:t>
      </w:r>
      <w:r>
        <w:rPr>
          <w:rFonts w:asciiTheme="minorHAnsi" w:eastAsia="Arial" w:hAnsiTheme="minorHAnsi" w:cstheme="minorHAnsi"/>
          <w:b/>
          <w:color w:val="333333"/>
        </w:rPr>
        <w:t>,</w:t>
      </w:r>
      <w:r w:rsidRPr="00022AC7">
        <w:rPr>
          <w:rFonts w:asciiTheme="minorHAnsi" w:eastAsia="Arial" w:hAnsiTheme="minorHAnsi" w:cstheme="minorHAnsi"/>
          <w:b/>
          <w:color w:val="333333"/>
        </w:rPr>
        <w:t xml:space="preserve"> scan and email to</w:t>
      </w:r>
      <w:r w:rsidRPr="000C3080">
        <w:rPr>
          <w:rFonts w:asciiTheme="minorHAnsi" w:eastAsia="Arial" w:hAnsiTheme="minorHAnsi" w:cstheme="minorHAnsi"/>
          <w:b/>
          <w:color w:val="333333"/>
          <w:sz w:val="24"/>
          <w:szCs w:val="24"/>
        </w:rPr>
        <w:t xml:space="preserve"> </w:t>
      </w:r>
      <w:hyperlink r:id="rId5" w:history="1">
        <w:r w:rsidRPr="00022AC7">
          <w:rPr>
            <w:rStyle w:val="Hyperlink"/>
            <w:rFonts w:asciiTheme="minorHAnsi" w:eastAsiaTheme="majorEastAsia" w:hAnsiTheme="minorHAnsi" w:cstheme="minorHAnsi"/>
          </w:rPr>
          <w:t>ssmfeedback@gmail.com</w:t>
        </w:r>
      </w:hyperlink>
      <w:r w:rsidRPr="000C308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 post to </w:t>
      </w:r>
      <w:r w:rsidRPr="000A7D1A">
        <w:rPr>
          <w:rFonts w:asciiTheme="minorHAnsi" w:hAnsiTheme="minorHAnsi" w:cstheme="minorHAnsi"/>
          <w:b/>
        </w:rPr>
        <w:t xml:space="preserve">S.S. </w:t>
      </w:r>
      <w:proofErr w:type="spellStart"/>
      <w:r w:rsidRPr="000A7D1A">
        <w:rPr>
          <w:rFonts w:asciiTheme="minorHAnsi" w:hAnsiTheme="minorHAnsi" w:cstheme="minorHAnsi"/>
          <w:b/>
        </w:rPr>
        <w:t>Maniar</w:t>
      </w:r>
      <w:proofErr w:type="spellEnd"/>
      <w:r w:rsidRPr="000A7D1A">
        <w:rPr>
          <w:rFonts w:asciiTheme="minorHAnsi" w:hAnsiTheme="minorHAnsi" w:cstheme="minorHAnsi"/>
          <w:b/>
        </w:rPr>
        <w:t xml:space="preserve"> College, Plot no B 103/1-2,  Near </w:t>
      </w:r>
      <w:proofErr w:type="spellStart"/>
      <w:r w:rsidRPr="000A7D1A">
        <w:rPr>
          <w:rFonts w:asciiTheme="minorHAnsi" w:hAnsiTheme="minorHAnsi" w:cstheme="minorHAnsi"/>
          <w:b/>
        </w:rPr>
        <w:t>Naivedyam</w:t>
      </w:r>
      <w:proofErr w:type="spellEnd"/>
      <w:r w:rsidRPr="000A7D1A">
        <w:rPr>
          <w:rFonts w:asciiTheme="minorHAnsi" w:hAnsiTheme="minorHAnsi" w:cstheme="minorHAnsi"/>
          <w:b/>
        </w:rPr>
        <w:t xml:space="preserve"> </w:t>
      </w:r>
      <w:proofErr w:type="spellStart"/>
      <w:r w:rsidRPr="000A7D1A">
        <w:rPr>
          <w:rFonts w:asciiTheme="minorHAnsi" w:hAnsiTheme="minorHAnsi" w:cstheme="minorHAnsi"/>
          <w:b/>
        </w:rPr>
        <w:t>Estoria</w:t>
      </w:r>
      <w:proofErr w:type="spellEnd"/>
      <w:r w:rsidRPr="000A7D1A">
        <w:rPr>
          <w:rFonts w:asciiTheme="minorHAnsi" w:hAnsiTheme="minorHAnsi" w:cstheme="minorHAnsi"/>
          <w:b/>
        </w:rPr>
        <w:t xml:space="preserve">, , </w:t>
      </w:r>
      <w:proofErr w:type="spellStart"/>
      <w:r w:rsidRPr="000A7D1A">
        <w:rPr>
          <w:rFonts w:asciiTheme="minorHAnsi" w:hAnsiTheme="minorHAnsi" w:cstheme="minorHAnsi"/>
          <w:b/>
        </w:rPr>
        <w:t>Mouza</w:t>
      </w:r>
      <w:proofErr w:type="spellEnd"/>
      <w:r w:rsidRPr="000A7D1A">
        <w:rPr>
          <w:rFonts w:asciiTheme="minorHAnsi" w:hAnsiTheme="minorHAnsi" w:cstheme="minorHAnsi"/>
          <w:b/>
        </w:rPr>
        <w:t xml:space="preserve"> </w:t>
      </w:r>
      <w:proofErr w:type="spellStart"/>
      <w:r w:rsidRPr="000A7D1A">
        <w:rPr>
          <w:rFonts w:asciiTheme="minorHAnsi" w:hAnsiTheme="minorHAnsi" w:cstheme="minorHAnsi"/>
          <w:b/>
        </w:rPr>
        <w:t>Chikhali</w:t>
      </w:r>
      <w:proofErr w:type="spellEnd"/>
      <w:r w:rsidRPr="000A7D1A">
        <w:rPr>
          <w:rFonts w:asciiTheme="minorHAnsi" w:hAnsiTheme="minorHAnsi" w:cstheme="minorHAnsi"/>
          <w:b/>
        </w:rPr>
        <w:t xml:space="preserve">, </w:t>
      </w:r>
      <w:proofErr w:type="spellStart"/>
      <w:r w:rsidRPr="000A7D1A">
        <w:rPr>
          <w:rFonts w:asciiTheme="minorHAnsi" w:hAnsiTheme="minorHAnsi" w:cstheme="minorHAnsi"/>
          <w:b/>
        </w:rPr>
        <w:t>Kalamna</w:t>
      </w:r>
      <w:proofErr w:type="spellEnd"/>
      <w:r w:rsidRPr="000A7D1A">
        <w:rPr>
          <w:rFonts w:asciiTheme="minorHAnsi" w:hAnsiTheme="minorHAnsi" w:cstheme="minorHAnsi"/>
          <w:b/>
        </w:rPr>
        <w:t>, Nagpur 440035</w:t>
      </w:r>
      <w:r w:rsidRPr="000A7D1A">
        <w:rPr>
          <w:rFonts w:asciiTheme="minorHAnsi" w:eastAsia="Arial" w:hAnsiTheme="minorHAnsi" w:cstheme="minorHAnsi"/>
          <w:b/>
          <w:color w:val="333333"/>
          <w:sz w:val="24"/>
          <w:szCs w:val="24"/>
        </w:rPr>
        <w:t>)</w:t>
      </w:r>
    </w:p>
    <w:p w:rsidR="00A46216" w:rsidRDefault="00A46216" w:rsidP="00A46216">
      <w:pPr>
        <w:spacing w:before="32" w:line="275" w:lineRule="auto"/>
        <w:ind w:left="220" w:right="73"/>
        <w:jc w:val="both"/>
        <w:rPr>
          <w:b/>
          <w:spacing w:val="1"/>
          <w:sz w:val="22"/>
          <w:szCs w:val="22"/>
        </w:rPr>
      </w:pPr>
    </w:p>
    <w:p w:rsidR="00A46216" w:rsidRDefault="00A46216" w:rsidP="00A46216">
      <w:pPr>
        <w:spacing w:before="32" w:line="275" w:lineRule="auto"/>
        <w:ind w:left="220" w:right="73"/>
        <w:jc w:val="both"/>
        <w:rPr>
          <w:b/>
          <w:spacing w:val="1"/>
          <w:sz w:val="22"/>
          <w:szCs w:val="22"/>
        </w:rPr>
      </w:pPr>
      <w:r>
        <w:rPr>
          <w:b/>
          <w:spacing w:val="1"/>
          <w:sz w:val="22"/>
          <w:szCs w:val="22"/>
        </w:rPr>
        <w:t xml:space="preserve">Dear Parent, </w:t>
      </w:r>
    </w:p>
    <w:p w:rsidR="004462F1" w:rsidRDefault="00A46216" w:rsidP="00A46216">
      <w:pPr>
        <w:spacing w:before="32" w:line="275" w:lineRule="auto"/>
        <w:ind w:left="220" w:right="73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Y</w:t>
      </w:r>
      <w:r>
        <w:rPr>
          <w:b/>
          <w:sz w:val="22"/>
          <w:szCs w:val="22"/>
        </w:rPr>
        <w:t xml:space="preserve">our </w:t>
      </w:r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d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has been studying in our college.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z w:val="22"/>
          <w:szCs w:val="22"/>
        </w:rPr>
        <w:t>We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hank you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or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your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co</w:t>
      </w:r>
      <w:r>
        <w:rPr>
          <w:b/>
          <w:spacing w:val="-2"/>
          <w:sz w:val="22"/>
          <w:szCs w:val="22"/>
        </w:rPr>
        <w:t>-</w:t>
      </w:r>
      <w:r>
        <w:rPr>
          <w:b/>
          <w:sz w:val="22"/>
          <w:szCs w:val="22"/>
        </w:rPr>
        <w:t>ope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on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ch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>as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ever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ava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ab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e.  We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sha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l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be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grateful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f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you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can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spare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so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of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your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va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uab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l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up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dback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orm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 he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us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br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ng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ur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her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prov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nt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n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Ins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e.</w:t>
      </w:r>
    </w:p>
    <w:p w:rsidR="00EF11D6" w:rsidRDefault="00A46216">
      <w:pPr>
        <w:spacing w:line="464" w:lineRule="auto"/>
        <w:ind w:left="220" w:right="7945"/>
        <w:rPr>
          <w:b/>
          <w:sz w:val="22"/>
          <w:szCs w:val="22"/>
        </w:rPr>
      </w:pPr>
      <w:r>
        <w:rPr>
          <w:b/>
          <w:spacing w:val="1"/>
          <w:sz w:val="22"/>
          <w:szCs w:val="22"/>
        </w:rPr>
        <w:t>Y</w:t>
      </w:r>
      <w:r>
        <w:rPr>
          <w:b/>
          <w:sz w:val="22"/>
          <w:szCs w:val="22"/>
        </w:rPr>
        <w:t>ou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er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y, </w:t>
      </w:r>
    </w:p>
    <w:p w:rsidR="004462F1" w:rsidRDefault="00A46216">
      <w:pPr>
        <w:spacing w:line="464" w:lineRule="auto"/>
        <w:ind w:left="220" w:right="7945"/>
        <w:rPr>
          <w:sz w:val="22"/>
          <w:szCs w:val="22"/>
        </w:rPr>
      </w:pPr>
      <w:r>
        <w:rPr>
          <w:b/>
          <w:sz w:val="22"/>
          <w:szCs w:val="22"/>
        </w:rPr>
        <w:t>Pr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pal</w:t>
      </w:r>
    </w:p>
    <w:p w:rsidR="004462F1" w:rsidRDefault="00A46216">
      <w:pPr>
        <w:spacing w:before="11"/>
        <w:ind w:left="220" w:right="4528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S. S.</w:t>
      </w:r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Man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ar</w:t>
      </w:r>
      <w:proofErr w:type="spellEnd"/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ege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of</w:t>
      </w:r>
      <w:r>
        <w:rPr>
          <w:b/>
          <w:spacing w:val="-1"/>
          <w:sz w:val="22"/>
          <w:szCs w:val="22"/>
        </w:rPr>
        <w:t xml:space="preserve"> C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pu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er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and Mana</w:t>
      </w:r>
      <w:r>
        <w:rPr>
          <w:b/>
          <w:spacing w:val="-3"/>
          <w:sz w:val="22"/>
          <w:szCs w:val="22"/>
        </w:rPr>
        <w:t>g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.</w:t>
      </w:r>
      <w:proofErr w:type="gramEnd"/>
    </w:p>
    <w:p w:rsidR="004462F1" w:rsidRDefault="004462F1">
      <w:pPr>
        <w:spacing w:before="18" w:line="220" w:lineRule="exact"/>
        <w:rPr>
          <w:sz w:val="22"/>
          <w:szCs w:val="22"/>
        </w:rPr>
      </w:pPr>
    </w:p>
    <w:p w:rsidR="004462F1" w:rsidRDefault="004462F1">
      <w:pPr>
        <w:spacing w:before="9" w:line="220" w:lineRule="exact"/>
        <w:rPr>
          <w:sz w:val="22"/>
          <w:szCs w:val="22"/>
        </w:rPr>
      </w:pPr>
    </w:p>
    <w:p w:rsidR="004462F1" w:rsidRDefault="00A46216">
      <w:pPr>
        <w:tabs>
          <w:tab w:val="left" w:pos="9160"/>
        </w:tabs>
        <w:spacing w:before="29" w:line="260" w:lineRule="exact"/>
        <w:ind w:left="22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Na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of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Pa</w:t>
      </w:r>
      <w:r>
        <w:rPr>
          <w:b/>
          <w:spacing w:val="-1"/>
          <w:position w:val="-1"/>
          <w:sz w:val="24"/>
          <w:szCs w:val="24"/>
        </w:rPr>
        <w:t>re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: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w w:val="227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4462F1" w:rsidRDefault="004462F1">
      <w:pPr>
        <w:spacing w:before="16" w:line="200" w:lineRule="exact"/>
      </w:pPr>
    </w:p>
    <w:p w:rsidR="004462F1" w:rsidRDefault="00A46216">
      <w:pPr>
        <w:tabs>
          <w:tab w:val="left" w:pos="9160"/>
        </w:tabs>
        <w:spacing w:before="29" w:line="260" w:lineRule="exact"/>
        <w:ind w:left="22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Na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of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ud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: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w w:val="227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4462F1" w:rsidRDefault="004462F1">
      <w:pPr>
        <w:spacing w:before="18" w:line="200" w:lineRule="exact"/>
      </w:pPr>
    </w:p>
    <w:p w:rsidR="004462F1" w:rsidRDefault="00A46216">
      <w:pPr>
        <w:tabs>
          <w:tab w:val="left" w:pos="9120"/>
        </w:tabs>
        <w:spacing w:before="29" w:line="260" w:lineRule="exact"/>
        <w:ind w:left="22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Y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/B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: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w w:val="227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4462F1" w:rsidRDefault="004462F1">
      <w:pPr>
        <w:spacing w:before="16" w:line="200" w:lineRule="exact"/>
      </w:pPr>
    </w:p>
    <w:p w:rsidR="004462F1" w:rsidRDefault="005F38F3">
      <w:pPr>
        <w:tabs>
          <w:tab w:val="left" w:pos="9160"/>
        </w:tabs>
        <w:spacing w:before="29" w:line="260" w:lineRule="exact"/>
        <w:ind w:left="220"/>
        <w:rPr>
          <w:b/>
          <w:position w:val="-1"/>
          <w:sz w:val="24"/>
          <w:szCs w:val="24"/>
          <w:u w:val="single" w:color="000000"/>
        </w:rPr>
      </w:pPr>
      <w:r>
        <w:rPr>
          <w:b/>
          <w:position w:val="-1"/>
          <w:sz w:val="24"/>
          <w:szCs w:val="24"/>
        </w:rPr>
        <w:t>University Enrolment no of</w:t>
      </w:r>
      <w:r w:rsidR="00A46216">
        <w:rPr>
          <w:b/>
          <w:spacing w:val="1"/>
          <w:position w:val="-1"/>
          <w:sz w:val="24"/>
          <w:szCs w:val="24"/>
        </w:rPr>
        <w:t xml:space="preserve"> </w:t>
      </w:r>
      <w:r w:rsidR="00A46216">
        <w:rPr>
          <w:b/>
          <w:position w:val="-1"/>
          <w:sz w:val="24"/>
          <w:szCs w:val="24"/>
        </w:rPr>
        <w:t>s</w:t>
      </w:r>
      <w:r w:rsidR="00A46216">
        <w:rPr>
          <w:b/>
          <w:spacing w:val="-1"/>
          <w:position w:val="-1"/>
          <w:sz w:val="24"/>
          <w:szCs w:val="24"/>
        </w:rPr>
        <w:t>t</w:t>
      </w:r>
      <w:r w:rsidR="00A46216">
        <w:rPr>
          <w:b/>
          <w:spacing w:val="1"/>
          <w:position w:val="-1"/>
          <w:sz w:val="24"/>
          <w:szCs w:val="24"/>
        </w:rPr>
        <w:t>ud</w:t>
      </w:r>
      <w:r w:rsidR="00A46216">
        <w:rPr>
          <w:b/>
          <w:spacing w:val="-1"/>
          <w:position w:val="-1"/>
          <w:sz w:val="24"/>
          <w:szCs w:val="24"/>
        </w:rPr>
        <w:t>e</w:t>
      </w:r>
      <w:r w:rsidR="00A46216">
        <w:rPr>
          <w:b/>
          <w:spacing w:val="1"/>
          <w:position w:val="-1"/>
          <w:sz w:val="24"/>
          <w:szCs w:val="24"/>
        </w:rPr>
        <w:t>n</w:t>
      </w:r>
      <w:r w:rsidR="00A46216">
        <w:rPr>
          <w:b/>
          <w:spacing w:val="-1"/>
          <w:position w:val="-1"/>
          <w:sz w:val="24"/>
          <w:szCs w:val="24"/>
        </w:rPr>
        <w:t>t</w:t>
      </w:r>
      <w:r w:rsidR="00A46216">
        <w:rPr>
          <w:b/>
          <w:position w:val="-1"/>
          <w:sz w:val="24"/>
          <w:szCs w:val="24"/>
        </w:rPr>
        <w:t>:</w:t>
      </w:r>
      <w:r w:rsidR="00A46216">
        <w:rPr>
          <w:b/>
          <w:spacing w:val="-1"/>
          <w:position w:val="-1"/>
          <w:sz w:val="24"/>
          <w:szCs w:val="24"/>
        </w:rPr>
        <w:t xml:space="preserve"> </w:t>
      </w:r>
      <w:r w:rsidR="00A46216">
        <w:rPr>
          <w:b/>
          <w:w w:val="227"/>
          <w:position w:val="-1"/>
          <w:sz w:val="24"/>
          <w:szCs w:val="24"/>
          <w:u w:val="single" w:color="000000"/>
        </w:rPr>
        <w:t xml:space="preserve"> </w:t>
      </w:r>
      <w:r w:rsidR="00A46216">
        <w:rPr>
          <w:b/>
          <w:position w:val="-1"/>
          <w:sz w:val="24"/>
          <w:szCs w:val="24"/>
          <w:u w:val="single" w:color="000000"/>
        </w:rPr>
        <w:tab/>
      </w:r>
    </w:p>
    <w:p w:rsidR="005F38F3" w:rsidRDefault="005F38F3" w:rsidP="005F38F3">
      <w:pPr>
        <w:tabs>
          <w:tab w:val="left" w:pos="9160"/>
        </w:tabs>
        <w:spacing w:before="29" w:line="260" w:lineRule="exact"/>
        <w:ind w:left="220"/>
        <w:rPr>
          <w:b/>
          <w:position w:val="-1"/>
          <w:sz w:val="24"/>
          <w:szCs w:val="24"/>
        </w:rPr>
      </w:pPr>
    </w:p>
    <w:p w:rsidR="005F38F3" w:rsidRDefault="005F38F3" w:rsidP="005F38F3">
      <w:pPr>
        <w:tabs>
          <w:tab w:val="left" w:pos="9160"/>
        </w:tabs>
        <w:spacing w:before="29" w:line="260" w:lineRule="exact"/>
        <w:ind w:left="220"/>
        <w:rPr>
          <w:b/>
          <w:position w:val="-1"/>
          <w:sz w:val="24"/>
          <w:szCs w:val="24"/>
          <w:u w:val="single" w:color="000000"/>
        </w:rPr>
      </w:pPr>
      <w:r>
        <w:rPr>
          <w:b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on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spacing w:val="-2"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h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ud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: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w w:val="227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5F38F3" w:rsidRDefault="005F38F3" w:rsidP="005F38F3">
      <w:pPr>
        <w:tabs>
          <w:tab w:val="left" w:pos="9160"/>
        </w:tabs>
        <w:spacing w:before="29" w:line="260" w:lineRule="exact"/>
        <w:rPr>
          <w:sz w:val="24"/>
          <w:szCs w:val="24"/>
        </w:rPr>
      </w:pPr>
    </w:p>
    <w:p w:rsidR="004462F1" w:rsidRDefault="00A46216">
      <w:pPr>
        <w:tabs>
          <w:tab w:val="left" w:pos="9080"/>
        </w:tabs>
        <w:spacing w:before="29" w:line="260" w:lineRule="exact"/>
        <w:ind w:left="22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Co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2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/</w:t>
      </w:r>
      <w:r>
        <w:rPr>
          <w:b/>
          <w:position w:val="-1"/>
          <w:sz w:val="24"/>
          <w:szCs w:val="24"/>
        </w:rPr>
        <w:t>s: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w w:val="227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4462F1" w:rsidRDefault="004462F1">
      <w:pPr>
        <w:spacing w:before="18" w:line="200" w:lineRule="exact"/>
      </w:pPr>
    </w:p>
    <w:p w:rsidR="004462F1" w:rsidRDefault="00A46216">
      <w:pPr>
        <w:tabs>
          <w:tab w:val="left" w:pos="9140"/>
        </w:tabs>
        <w:spacing w:before="29" w:line="260" w:lineRule="exact"/>
        <w:ind w:left="22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Co</w:t>
      </w:r>
      <w:r>
        <w:rPr>
          <w:b/>
          <w:spacing w:val="-1"/>
          <w:position w:val="-1"/>
          <w:sz w:val="24"/>
          <w:szCs w:val="24"/>
        </w:rPr>
        <w:t>mm</w:t>
      </w:r>
      <w:r>
        <w:rPr>
          <w:b/>
          <w:spacing w:val="1"/>
          <w:position w:val="-1"/>
          <w:sz w:val="24"/>
          <w:szCs w:val="24"/>
        </w:rPr>
        <w:t>uni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on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dd</w:t>
      </w:r>
      <w:r>
        <w:rPr>
          <w:b/>
          <w:spacing w:val="-1"/>
          <w:position w:val="-1"/>
          <w:sz w:val="24"/>
          <w:szCs w:val="24"/>
        </w:rPr>
        <w:t>re</w:t>
      </w:r>
      <w:r>
        <w:rPr>
          <w:b/>
          <w:position w:val="-1"/>
          <w:sz w:val="24"/>
          <w:szCs w:val="24"/>
        </w:rPr>
        <w:t>ss: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w w:val="227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4462F1" w:rsidRDefault="004462F1">
      <w:pPr>
        <w:spacing w:before="16" w:line="200" w:lineRule="exact"/>
      </w:pPr>
    </w:p>
    <w:p w:rsidR="004462F1" w:rsidRDefault="004462F1">
      <w:pPr>
        <w:spacing w:before="2" w:line="240" w:lineRule="exact"/>
        <w:rPr>
          <w:sz w:val="24"/>
          <w:szCs w:val="24"/>
        </w:rPr>
      </w:pPr>
    </w:p>
    <w:tbl>
      <w:tblPr>
        <w:tblW w:w="9713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90"/>
        <w:gridCol w:w="1683"/>
        <w:gridCol w:w="1350"/>
        <w:gridCol w:w="1800"/>
        <w:gridCol w:w="1890"/>
      </w:tblGrid>
      <w:tr w:rsidR="004462F1" w:rsidTr="00A46216">
        <w:trPr>
          <w:trHeight w:hRule="exact" w:val="507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A46216">
            <w:pPr>
              <w:spacing w:line="240" w:lineRule="exact"/>
              <w:ind w:left="97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tr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A46216">
            <w:pPr>
              <w:spacing w:line="240" w:lineRule="exact"/>
              <w:ind w:left="245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ce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ll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</w:t>
            </w:r>
          </w:p>
          <w:p w:rsidR="008A3A44" w:rsidRDefault="008A3A44">
            <w:pPr>
              <w:spacing w:line="240" w:lineRule="exact"/>
              <w:ind w:left="24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A46216">
            <w:pPr>
              <w:spacing w:line="240" w:lineRule="exact"/>
              <w:ind w:left="376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Goo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A46216">
            <w:pPr>
              <w:spacing w:line="240" w:lineRule="exact"/>
              <w:ind w:left="106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Sa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isf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tor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A46216">
            <w:pPr>
              <w:spacing w:line="240" w:lineRule="exact"/>
              <w:ind w:left="41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Ave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ra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ge</w:t>
            </w:r>
          </w:p>
        </w:tc>
      </w:tr>
      <w:tr w:rsidR="004462F1" w:rsidTr="00A46216">
        <w:trPr>
          <w:trHeight w:hRule="exact" w:val="519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A46216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4462F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4462F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4462F1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4462F1"/>
        </w:tc>
      </w:tr>
      <w:tr w:rsidR="004462F1" w:rsidTr="00A46216">
        <w:trPr>
          <w:trHeight w:hRule="exact" w:val="519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A46216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4462F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4462F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4462F1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4462F1"/>
        </w:tc>
      </w:tr>
      <w:tr w:rsidR="004462F1" w:rsidTr="00A46216">
        <w:trPr>
          <w:trHeight w:hRule="exact" w:val="51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A46216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ty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4462F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4462F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4462F1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4462F1"/>
        </w:tc>
      </w:tr>
      <w:tr w:rsidR="004462F1" w:rsidTr="00A46216">
        <w:trPr>
          <w:trHeight w:hRule="exact" w:val="519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A46216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4462F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4462F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4462F1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4462F1"/>
        </w:tc>
      </w:tr>
      <w:tr w:rsidR="004462F1" w:rsidTr="00A46216">
        <w:trPr>
          <w:trHeight w:hRule="exact" w:val="519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A46216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4462F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4462F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4462F1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4462F1"/>
        </w:tc>
      </w:tr>
      <w:tr w:rsidR="004462F1" w:rsidTr="00A46216">
        <w:trPr>
          <w:trHeight w:hRule="exact" w:val="519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A46216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ace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4462F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4462F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4462F1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4462F1"/>
        </w:tc>
      </w:tr>
      <w:tr w:rsidR="004462F1" w:rsidTr="005F38F3">
        <w:trPr>
          <w:trHeight w:hRule="exact" w:val="1207"/>
        </w:trPr>
        <w:tc>
          <w:tcPr>
            <w:tcW w:w="9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F1" w:rsidRDefault="00A46216">
            <w:pPr>
              <w:spacing w:line="260" w:lineRule="exact"/>
              <w:ind w:left="2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u w:val="single" w:color="000000"/>
              </w:rPr>
              <w:t>Co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u w:val="single" w:color="000000"/>
              </w:rPr>
              <w:t>mm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u w:val="single" w:color="000000"/>
              </w:rPr>
              <w:t>ts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u w:val="single" w:color="000000"/>
              </w:rPr>
              <w:t xml:space="preserve">- </w:t>
            </w:r>
          </w:p>
        </w:tc>
      </w:tr>
    </w:tbl>
    <w:p w:rsidR="004462F1" w:rsidRDefault="004462F1">
      <w:pPr>
        <w:spacing w:before="8" w:line="280" w:lineRule="exact"/>
        <w:rPr>
          <w:sz w:val="28"/>
          <w:szCs w:val="28"/>
        </w:rPr>
      </w:pPr>
    </w:p>
    <w:p w:rsidR="004462F1" w:rsidRDefault="00A46216">
      <w:pPr>
        <w:spacing w:before="16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  </w:t>
      </w:r>
      <w:r>
        <w:rPr>
          <w:rFonts w:ascii="Calibri" w:eastAsia="Calibri" w:hAnsi="Calibri" w:cs="Calibri"/>
          <w:b/>
          <w:spacing w:val="8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  </w:t>
      </w:r>
      <w:r>
        <w:rPr>
          <w:rFonts w:ascii="Calibri" w:eastAsia="Calibri" w:hAnsi="Calibri" w:cs="Calibri"/>
          <w:b/>
          <w:spacing w:val="8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3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       </w:t>
      </w:r>
      <w:r>
        <w:rPr>
          <w:rFonts w:ascii="Calibri" w:eastAsia="Calibri" w:hAnsi="Calibri" w:cs="Calibri"/>
          <w:b/>
          <w:spacing w:val="8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18"/>
          <w:szCs w:val="18"/>
        </w:rPr>
        <w:t>(DD</w:t>
      </w:r>
      <w:r>
        <w:rPr>
          <w:rFonts w:ascii="Calibri" w:eastAsia="Calibri" w:hAnsi="Calibri" w:cs="Calibri"/>
          <w:b/>
          <w:color w:val="FF0000"/>
          <w:sz w:val="18"/>
          <w:szCs w:val="18"/>
        </w:rPr>
        <w:t>/</w:t>
      </w:r>
      <w:r>
        <w:rPr>
          <w:rFonts w:ascii="Calibri" w:eastAsia="Calibri" w:hAnsi="Calibri" w:cs="Calibri"/>
          <w:b/>
          <w:color w:val="FF0000"/>
          <w:spacing w:val="1"/>
          <w:sz w:val="18"/>
          <w:szCs w:val="18"/>
        </w:rPr>
        <w:t>MM</w:t>
      </w:r>
      <w:r>
        <w:rPr>
          <w:rFonts w:ascii="Calibri" w:eastAsia="Calibri" w:hAnsi="Calibri" w:cs="Calibri"/>
          <w:b/>
          <w:color w:val="FF0000"/>
          <w:sz w:val="18"/>
          <w:szCs w:val="18"/>
        </w:rPr>
        <w:t>/YYYY)</w:t>
      </w:r>
    </w:p>
    <w:p w:rsidR="004462F1" w:rsidRDefault="004462F1">
      <w:pPr>
        <w:spacing w:line="240" w:lineRule="exact"/>
        <w:rPr>
          <w:sz w:val="24"/>
          <w:szCs w:val="24"/>
        </w:rPr>
      </w:pPr>
    </w:p>
    <w:p w:rsidR="004462F1" w:rsidRDefault="00A46216">
      <w:pPr>
        <w:tabs>
          <w:tab w:val="left" w:pos="3000"/>
        </w:tabs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216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ab/>
      </w:r>
    </w:p>
    <w:sectPr w:rsidR="004462F1" w:rsidSect="000A7D1A">
      <w:type w:val="continuous"/>
      <w:pgSz w:w="12240" w:h="15840"/>
      <w:pgMar w:top="720" w:right="108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617DA"/>
    <w:multiLevelType w:val="multilevel"/>
    <w:tmpl w:val="DD2C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2F1"/>
    <w:rsid w:val="000A7D1A"/>
    <w:rsid w:val="000D434D"/>
    <w:rsid w:val="000F657B"/>
    <w:rsid w:val="000F7F62"/>
    <w:rsid w:val="00200F49"/>
    <w:rsid w:val="004462F1"/>
    <w:rsid w:val="004D1E81"/>
    <w:rsid w:val="004E1E9D"/>
    <w:rsid w:val="005659EB"/>
    <w:rsid w:val="005F38F3"/>
    <w:rsid w:val="007D6821"/>
    <w:rsid w:val="008A3A44"/>
    <w:rsid w:val="00A46216"/>
    <w:rsid w:val="00B618F4"/>
    <w:rsid w:val="00B950E7"/>
    <w:rsid w:val="00BC49CB"/>
    <w:rsid w:val="00DB2A98"/>
    <w:rsid w:val="00EF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C49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mfeedbac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Sudha A Bhide</dc:creator>
  <cp:lastModifiedBy>Sudha A Bhide</cp:lastModifiedBy>
  <cp:revision>10</cp:revision>
  <dcterms:created xsi:type="dcterms:W3CDTF">2018-01-28T08:32:00Z</dcterms:created>
  <dcterms:modified xsi:type="dcterms:W3CDTF">2018-02-04T06:08:00Z</dcterms:modified>
</cp:coreProperties>
</file>